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27AF2" w14:textId="7FCAC78F" w:rsidR="006047EF" w:rsidRPr="00806952" w:rsidRDefault="006047EF" w:rsidP="006047EF">
      <w:pPr>
        <w:widowControl w:val="0"/>
        <w:autoSpaceDE w:val="0"/>
        <w:autoSpaceDN w:val="0"/>
        <w:adjustRightInd w:val="0"/>
        <w:jc w:val="center"/>
        <w:rPr>
          <w:rFonts w:asciiTheme="majorHAnsi" w:hAnsiTheme="majorHAnsi" w:cs="Times"/>
          <w:b/>
          <w:bCs/>
          <w:iCs/>
          <w:sz w:val="32"/>
          <w:szCs w:val="28"/>
        </w:rPr>
      </w:pPr>
      <w:r w:rsidRPr="00806952">
        <w:rPr>
          <w:rFonts w:asciiTheme="majorHAnsi" w:hAnsiTheme="majorHAnsi" w:cs="Times"/>
          <w:b/>
          <w:bCs/>
          <w:iCs/>
          <w:sz w:val="32"/>
          <w:szCs w:val="28"/>
        </w:rPr>
        <w:t>ICANN Meeting</w:t>
      </w:r>
      <w:r w:rsidR="00216508">
        <w:rPr>
          <w:rFonts w:asciiTheme="majorHAnsi" w:hAnsiTheme="majorHAnsi" w:cs="Times"/>
          <w:b/>
          <w:bCs/>
          <w:iCs/>
          <w:sz w:val="32"/>
          <w:szCs w:val="28"/>
        </w:rPr>
        <w:t xml:space="preserve"> 57</w:t>
      </w:r>
    </w:p>
    <w:p w14:paraId="0A5340ED" w14:textId="6A4378C8" w:rsidR="006872EA" w:rsidRPr="00806952" w:rsidRDefault="00216508" w:rsidP="006047EF">
      <w:pPr>
        <w:widowControl w:val="0"/>
        <w:autoSpaceDE w:val="0"/>
        <w:autoSpaceDN w:val="0"/>
        <w:adjustRightInd w:val="0"/>
        <w:jc w:val="center"/>
        <w:rPr>
          <w:rFonts w:asciiTheme="majorHAnsi" w:hAnsiTheme="majorHAnsi" w:cs="Times"/>
          <w:b/>
          <w:bCs/>
          <w:iCs/>
          <w:sz w:val="32"/>
          <w:szCs w:val="28"/>
        </w:rPr>
      </w:pPr>
      <w:r>
        <w:rPr>
          <w:rFonts w:asciiTheme="majorHAnsi" w:hAnsiTheme="majorHAnsi" w:cs="Times"/>
          <w:b/>
          <w:bCs/>
          <w:iCs/>
          <w:sz w:val="32"/>
          <w:szCs w:val="28"/>
        </w:rPr>
        <w:t>Hyderabad</w:t>
      </w:r>
      <w:r w:rsidR="006872EA" w:rsidRPr="00806952">
        <w:rPr>
          <w:rFonts w:asciiTheme="majorHAnsi" w:hAnsiTheme="majorHAnsi" w:cs="Times"/>
          <w:b/>
          <w:bCs/>
          <w:iCs/>
          <w:sz w:val="32"/>
          <w:szCs w:val="28"/>
        </w:rPr>
        <w:t xml:space="preserve">, </w:t>
      </w:r>
      <w:r>
        <w:rPr>
          <w:rFonts w:asciiTheme="majorHAnsi" w:hAnsiTheme="majorHAnsi" w:cs="Times"/>
          <w:b/>
          <w:bCs/>
          <w:iCs/>
          <w:sz w:val="32"/>
          <w:szCs w:val="28"/>
        </w:rPr>
        <w:t>India</w:t>
      </w:r>
    </w:p>
    <w:p w14:paraId="36EE819D" w14:textId="4E5C51D5" w:rsidR="006872EA" w:rsidRPr="00806952" w:rsidRDefault="00216508" w:rsidP="006047EF">
      <w:pPr>
        <w:widowControl w:val="0"/>
        <w:autoSpaceDE w:val="0"/>
        <w:autoSpaceDN w:val="0"/>
        <w:adjustRightInd w:val="0"/>
        <w:jc w:val="center"/>
        <w:rPr>
          <w:rFonts w:asciiTheme="majorHAnsi" w:hAnsiTheme="majorHAnsi" w:cs="Times"/>
          <w:b/>
          <w:bCs/>
          <w:iCs/>
          <w:sz w:val="32"/>
          <w:szCs w:val="28"/>
        </w:rPr>
      </w:pPr>
      <w:r>
        <w:rPr>
          <w:rFonts w:asciiTheme="majorHAnsi" w:hAnsiTheme="majorHAnsi" w:cs="Times"/>
          <w:b/>
          <w:bCs/>
          <w:iCs/>
          <w:sz w:val="32"/>
          <w:szCs w:val="28"/>
        </w:rPr>
        <w:t>November 2016</w:t>
      </w:r>
    </w:p>
    <w:p w14:paraId="76EF42BE" w14:textId="77777777" w:rsidR="006047EF" w:rsidRPr="006A1B39" w:rsidRDefault="006047EF" w:rsidP="006872EA">
      <w:pPr>
        <w:widowControl w:val="0"/>
        <w:autoSpaceDE w:val="0"/>
        <w:autoSpaceDN w:val="0"/>
        <w:adjustRightInd w:val="0"/>
        <w:rPr>
          <w:rFonts w:asciiTheme="majorHAnsi" w:hAnsiTheme="majorHAnsi" w:cs="Times"/>
          <w:sz w:val="28"/>
          <w:szCs w:val="28"/>
        </w:rPr>
      </w:pPr>
    </w:p>
    <w:p w14:paraId="53E063A4" w14:textId="726DBB9B" w:rsidR="006872EA" w:rsidRPr="006A1B39" w:rsidRDefault="006872EA" w:rsidP="006872EA">
      <w:pPr>
        <w:widowControl w:val="0"/>
        <w:autoSpaceDE w:val="0"/>
        <w:autoSpaceDN w:val="0"/>
        <w:adjustRightInd w:val="0"/>
        <w:spacing w:after="240"/>
        <w:rPr>
          <w:rFonts w:asciiTheme="majorHAnsi" w:hAnsiTheme="majorHAnsi" w:cs="Times"/>
          <w:sz w:val="28"/>
          <w:szCs w:val="28"/>
        </w:rPr>
      </w:pPr>
      <w:r w:rsidRPr="006A1B39">
        <w:rPr>
          <w:rFonts w:asciiTheme="majorHAnsi" w:hAnsiTheme="majorHAnsi" w:cs="Times New Roman"/>
          <w:sz w:val="28"/>
          <w:szCs w:val="28"/>
        </w:rPr>
        <w:t xml:space="preserve">The </w:t>
      </w:r>
      <w:r w:rsidR="000D0B68">
        <w:rPr>
          <w:rFonts w:asciiTheme="majorHAnsi" w:hAnsiTheme="majorHAnsi" w:cs="Times New Roman"/>
          <w:sz w:val="28"/>
          <w:szCs w:val="28"/>
        </w:rPr>
        <w:t>Non Commercial Users Constituency</w:t>
      </w:r>
      <w:r w:rsidRPr="006A1B39">
        <w:rPr>
          <w:rFonts w:asciiTheme="majorHAnsi" w:hAnsiTheme="majorHAnsi" w:cs="Times New Roman"/>
          <w:sz w:val="28"/>
          <w:szCs w:val="28"/>
        </w:rPr>
        <w:t xml:space="preserve"> </w:t>
      </w:r>
      <w:r w:rsidR="000D0B68">
        <w:rPr>
          <w:rFonts w:asciiTheme="majorHAnsi" w:hAnsiTheme="majorHAnsi" w:cs="Times New Roman"/>
          <w:sz w:val="28"/>
          <w:szCs w:val="28"/>
        </w:rPr>
        <w:t>(NCUC</w:t>
      </w:r>
      <w:r w:rsidR="006047EF" w:rsidRPr="006A1B39">
        <w:rPr>
          <w:rFonts w:asciiTheme="majorHAnsi" w:hAnsiTheme="majorHAnsi" w:cs="Times New Roman"/>
          <w:sz w:val="28"/>
          <w:szCs w:val="28"/>
        </w:rPr>
        <w:t xml:space="preserve">) </w:t>
      </w:r>
      <w:r w:rsidRPr="006A1B39">
        <w:rPr>
          <w:rFonts w:asciiTheme="majorHAnsi" w:hAnsiTheme="majorHAnsi" w:cs="Times New Roman"/>
          <w:sz w:val="28"/>
          <w:szCs w:val="28"/>
        </w:rPr>
        <w:t xml:space="preserve">would like </w:t>
      </w:r>
      <w:r w:rsidR="00403C42">
        <w:rPr>
          <w:rFonts w:asciiTheme="majorHAnsi" w:hAnsiTheme="majorHAnsi" w:cs="Times New Roman"/>
          <w:sz w:val="28"/>
          <w:szCs w:val="28"/>
        </w:rPr>
        <w:t xml:space="preserve">to endorse the following </w:t>
      </w:r>
      <w:r w:rsidRPr="006A1B39">
        <w:rPr>
          <w:rFonts w:asciiTheme="majorHAnsi" w:hAnsiTheme="majorHAnsi" w:cs="Times New Roman"/>
          <w:sz w:val="28"/>
          <w:szCs w:val="28"/>
        </w:rPr>
        <w:t>for</w:t>
      </w:r>
      <w:r w:rsidR="00244DB4">
        <w:rPr>
          <w:rFonts w:asciiTheme="majorHAnsi" w:hAnsiTheme="majorHAnsi" w:cs="Times New Roman"/>
          <w:sz w:val="28"/>
          <w:szCs w:val="28"/>
        </w:rPr>
        <w:t xml:space="preserve"> meeting support during ICANN 57</w:t>
      </w:r>
      <w:r w:rsidRPr="006A1B39">
        <w:rPr>
          <w:rFonts w:asciiTheme="majorHAnsi" w:hAnsiTheme="majorHAnsi" w:cs="Times New Roman"/>
          <w:sz w:val="28"/>
          <w:szCs w:val="28"/>
        </w:rPr>
        <w:t xml:space="preserve">, in </w:t>
      </w:r>
      <w:r w:rsidR="00244DB4">
        <w:rPr>
          <w:rFonts w:asciiTheme="majorHAnsi" w:hAnsiTheme="majorHAnsi" w:cs="Times New Roman"/>
          <w:sz w:val="28"/>
          <w:szCs w:val="28"/>
        </w:rPr>
        <w:t>Hyderabad</w:t>
      </w:r>
      <w:r w:rsidRPr="006A1B39">
        <w:rPr>
          <w:rFonts w:asciiTheme="majorHAnsi" w:hAnsiTheme="majorHAnsi" w:cs="Times New Roman"/>
          <w:sz w:val="28"/>
          <w:szCs w:val="28"/>
        </w:rPr>
        <w:t xml:space="preserve">, </w:t>
      </w:r>
      <w:r w:rsidR="00244DB4">
        <w:rPr>
          <w:rFonts w:asciiTheme="majorHAnsi" w:hAnsiTheme="majorHAnsi" w:cs="Times New Roman"/>
          <w:sz w:val="28"/>
          <w:szCs w:val="28"/>
        </w:rPr>
        <w:t>India</w:t>
      </w:r>
      <w:r w:rsidRPr="006A1B39">
        <w:rPr>
          <w:rFonts w:asciiTheme="majorHAnsi" w:hAnsiTheme="majorHAnsi" w:cs="Times New Roman"/>
          <w:sz w:val="28"/>
          <w:szCs w:val="28"/>
        </w:rPr>
        <w:t xml:space="preserve">. </w:t>
      </w:r>
    </w:p>
    <w:p w14:paraId="4395059B" w14:textId="77777777" w:rsidR="007657D2" w:rsidRDefault="007657D2" w:rsidP="006047EF">
      <w:pPr>
        <w:rPr>
          <w:rFonts w:asciiTheme="majorHAnsi" w:hAnsiTheme="majorHAnsi"/>
          <w:sz w:val="28"/>
          <w:szCs w:val="28"/>
        </w:rPr>
      </w:pPr>
    </w:p>
    <w:p w14:paraId="684714E7" w14:textId="77777777" w:rsidR="00E517E8" w:rsidRPr="00000A5E" w:rsidRDefault="004B076B" w:rsidP="006047EF">
      <w:pPr>
        <w:pStyle w:val="ListParagraph"/>
        <w:numPr>
          <w:ilvl w:val="0"/>
          <w:numId w:val="10"/>
        </w:numPr>
        <w:rPr>
          <w:rStyle w:val="Hyperlink"/>
          <w:rFonts w:asciiTheme="majorHAnsi" w:hAnsiTheme="majorHAnsi"/>
          <w:color w:val="auto"/>
          <w:sz w:val="28"/>
          <w:szCs w:val="28"/>
          <w:u w:val="none"/>
        </w:rPr>
      </w:pPr>
      <w:hyperlink w:anchor="ncucCD" w:history="1">
        <w:r w:rsidR="00E517E8" w:rsidRPr="00E517E8">
          <w:rPr>
            <w:rStyle w:val="Hyperlink"/>
            <w:rFonts w:asciiTheme="majorHAnsi" w:hAnsiTheme="majorHAnsi"/>
            <w:sz w:val="28"/>
            <w:szCs w:val="28"/>
          </w:rPr>
          <w:t>NCUC Constituency Day</w:t>
        </w:r>
      </w:hyperlink>
    </w:p>
    <w:p w14:paraId="137A9189" w14:textId="77777777" w:rsidR="00D73E92" w:rsidRPr="00D73E92" w:rsidRDefault="004B076B" w:rsidP="006047EF">
      <w:pPr>
        <w:pStyle w:val="ListParagraph"/>
        <w:numPr>
          <w:ilvl w:val="0"/>
          <w:numId w:val="10"/>
        </w:numPr>
        <w:rPr>
          <w:rStyle w:val="Hyperlink"/>
          <w:rFonts w:asciiTheme="majorHAnsi" w:hAnsiTheme="majorHAnsi"/>
          <w:color w:val="auto"/>
          <w:sz w:val="28"/>
          <w:szCs w:val="28"/>
          <w:u w:val="none"/>
        </w:rPr>
      </w:pPr>
      <w:hyperlink w:anchor="EC" w:history="1">
        <w:r w:rsidR="00D73E92" w:rsidRPr="00D73E92">
          <w:rPr>
            <w:rStyle w:val="Hyperlink"/>
            <w:rFonts w:asciiTheme="majorHAnsi" w:hAnsiTheme="majorHAnsi"/>
            <w:sz w:val="28"/>
            <w:szCs w:val="28"/>
          </w:rPr>
          <w:t>NCUC Executive Committee Meeting</w:t>
        </w:r>
      </w:hyperlink>
    </w:p>
    <w:p w14:paraId="382B286C" w14:textId="602DE339" w:rsidR="006D2FF4" w:rsidRDefault="004B076B" w:rsidP="006047EF">
      <w:pPr>
        <w:pStyle w:val="ListParagraph"/>
        <w:numPr>
          <w:ilvl w:val="0"/>
          <w:numId w:val="10"/>
        </w:numPr>
        <w:rPr>
          <w:rFonts w:asciiTheme="majorHAnsi" w:hAnsiTheme="majorHAnsi"/>
          <w:sz w:val="28"/>
          <w:szCs w:val="28"/>
        </w:rPr>
      </w:pPr>
      <w:hyperlink w:anchor="CS" w:history="1">
        <w:r w:rsidR="00E517E8" w:rsidRPr="00E517E8">
          <w:rPr>
            <w:rStyle w:val="Hyperlink"/>
            <w:rFonts w:asciiTheme="majorHAnsi" w:hAnsiTheme="majorHAnsi"/>
            <w:sz w:val="28"/>
            <w:szCs w:val="28"/>
          </w:rPr>
          <w:t>NCUC Community Outreach Event</w:t>
        </w:r>
      </w:hyperlink>
    </w:p>
    <w:p w14:paraId="2BD98C46" w14:textId="77777777" w:rsidR="007657D2" w:rsidRDefault="007657D2" w:rsidP="006047EF">
      <w:pPr>
        <w:rPr>
          <w:rFonts w:asciiTheme="majorHAnsi" w:hAnsiTheme="majorHAnsi"/>
          <w:sz w:val="28"/>
          <w:szCs w:val="28"/>
        </w:rPr>
      </w:pPr>
    </w:p>
    <w:p w14:paraId="53E73391" w14:textId="77777777" w:rsidR="007657D2" w:rsidRDefault="007657D2" w:rsidP="006047EF">
      <w:pPr>
        <w:rPr>
          <w:rFonts w:asciiTheme="majorHAnsi" w:hAnsiTheme="majorHAnsi"/>
          <w:sz w:val="28"/>
          <w:szCs w:val="28"/>
        </w:rPr>
      </w:pPr>
    </w:p>
    <w:p w14:paraId="67B22F38" w14:textId="77777777" w:rsidR="007657D2" w:rsidRDefault="007657D2" w:rsidP="006047EF">
      <w:pPr>
        <w:rPr>
          <w:rFonts w:asciiTheme="majorHAnsi" w:hAnsiTheme="majorHAnsi"/>
          <w:sz w:val="28"/>
          <w:szCs w:val="28"/>
        </w:rPr>
      </w:pPr>
    </w:p>
    <w:p w14:paraId="39CA669D" w14:textId="77777777" w:rsidR="007657D2" w:rsidRDefault="007657D2" w:rsidP="006047EF">
      <w:pPr>
        <w:rPr>
          <w:rFonts w:asciiTheme="majorHAnsi" w:hAnsiTheme="majorHAnsi"/>
          <w:sz w:val="28"/>
          <w:szCs w:val="28"/>
        </w:rPr>
      </w:pPr>
    </w:p>
    <w:p w14:paraId="24CF64C3" w14:textId="77777777" w:rsidR="007657D2" w:rsidRDefault="007657D2" w:rsidP="006047EF">
      <w:pPr>
        <w:rPr>
          <w:rFonts w:asciiTheme="majorHAnsi" w:hAnsiTheme="majorHAnsi"/>
          <w:sz w:val="28"/>
          <w:szCs w:val="28"/>
        </w:rPr>
      </w:pPr>
    </w:p>
    <w:p w14:paraId="43594A82" w14:textId="77777777" w:rsidR="007657D2" w:rsidRDefault="007657D2" w:rsidP="006047EF">
      <w:pPr>
        <w:rPr>
          <w:rFonts w:asciiTheme="majorHAnsi" w:hAnsiTheme="majorHAnsi"/>
          <w:sz w:val="28"/>
          <w:szCs w:val="28"/>
        </w:rPr>
      </w:pPr>
    </w:p>
    <w:p w14:paraId="538C2382" w14:textId="77777777" w:rsidR="007657D2" w:rsidRDefault="007657D2" w:rsidP="006047EF">
      <w:pPr>
        <w:rPr>
          <w:rFonts w:asciiTheme="majorHAnsi" w:hAnsiTheme="majorHAnsi"/>
          <w:sz w:val="28"/>
          <w:szCs w:val="28"/>
        </w:rPr>
      </w:pPr>
    </w:p>
    <w:p w14:paraId="423B1A9A" w14:textId="77777777" w:rsidR="007657D2" w:rsidRDefault="007657D2" w:rsidP="006047EF">
      <w:pPr>
        <w:rPr>
          <w:rFonts w:asciiTheme="majorHAnsi" w:hAnsiTheme="majorHAnsi"/>
          <w:sz w:val="28"/>
          <w:szCs w:val="28"/>
        </w:rPr>
      </w:pPr>
    </w:p>
    <w:p w14:paraId="707860C1" w14:textId="77777777" w:rsidR="007657D2" w:rsidRDefault="007657D2" w:rsidP="006047EF">
      <w:pPr>
        <w:rPr>
          <w:rFonts w:asciiTheme="majorHAnsi" w:hAnsiTheme="majorHAnsi"/>
          <w:sz w:val="28"/>
          <w:szCs w:val="28"/>
        </w:rPr>
      </w:pPr>
    </w:p>
    <w:p w14:paraId="5524D202" w14:textId="77777777" w:rsidR="007657D2" w:rsidRDefault="007657D2" w:rsidP="006047EF">
      <w:pPr>
        <w:rPr>
          <w:rFonts w:asciiTheme="majorHAnsi" w:hAnsiTheme="majorHAnsi"/>
          <w:sz w:val="28"/>
          <w:szCs w:val="28"/>
        </w:rPr>
      </w:pPr>
    </w:p>
    <w:p w14:paraId="00998759" w14:textId="77777777" w:rsidR="007657D2" w:rsidRDefault="007657D2" w:rsidP="006047EF">
      <w:pPr>
        <w:rPr>
          <w:rFonts w:asciiTheme="majorHAnsi" w:hAnsiTheme="majorHAnsi"/>
          <w:sz w:val="28"/>
          <w:szCs w:val="28"/>
        </w:rPr>
      </w:pPr>
    </w:p>
    <w:p w14:paraId="2D3C885D" w14:textId="77777777" w:rsidR="007657D2" w:rsidRDefault="007657D2" w:rsidP="006047EF">
      <w:pPr>
        <w:rPr>
          <w:rFonts w:asciiTheme="majorHAnsi" w:hAnsiTheme="majorHAnsi"/>
          <w:sz w:val="28"/>
          <w:szCs w:val="28"/>
        </w:rPr>
      </w:pPr>
    </w:p>
    <w:p w14:paraId="0246EE32" w14:textId="06482916" w:rsidR="006047EF" w:rsidRPr="007657D2" w:rsidRDefault="009E2DC6" w:rsidP="006047EF">
      <w:pPr>
        <w:rPr>
          <w:rFonts w:asciiTheme="majorHAnsi" w:hAnsiTheme="majorHAnsi"/>
          <w:sz w:val="28"/>
          <w:szCs w:val="28"/>
        </w:rPr>
      </w:pPr>
      <w:r>
        <w:rPr>
          <w:rFonts w:asciiTheme="majorHAnsi" w:hAnsiTheme="majorHAnsi"/>
          <w:sz w:val="28"/>
          <w:szCs w:val="28"/>
        </w:rPr>
        <w:br w:type="page"/>
      </w:r>
      <w:r w:rsidR="006047EF" w:rsidRPr="006A1B39">
        <w:rPr>
          <w:rFonts w:asciiTheme="majorHAnsi" w:hAnsiTheme="majorHAnsi"/>
          <w:b/>
          <w:sz w:val="28"/>
          <w:szCs w:val="28"/>
        </w:rPr>
        <w:lastRenderedPageBreak/>
        <w:t>Session Title</w:t>
      </w:r>
    </w:p>
    <w:p w14:paraId="762CB2A7" w14:textId="638607F6" w:rsidR="00523138" w:rsidRPr="006A1B39" w:rsidRDefault="00483040" w:rsidP="00523138">
      <w:pPr>
        <w:rPr>
          <w:rFonts w:asciiTheme="majorHAnsi" w:hAnsiTheme="majorHAnsi"/>
          <w:sz w:val="28"/>
          <w:szCs w:val="28"/>
        </w:rPr>
      </w:pPr>
      <w:bookmarkStart w:id="0" w:name="ncucCD"/>
      <w:bookmarkStart w:id="1" w:name="NCSGOpenMtg"/>
      <w:r>
        <w:rPr>
          <w:rFonts w:asciiTheme="majorHAnsi" w:hAnsiTheme="majorHAnsi"/>
          <w:sz w:val="28"/>
          <w:szCs w:val="28"/>
        </w:rPr>
        <w:t>NCUC</w:t>
      </w:r>
      <w:r w:rsidR="00412BFE">
        <w:rPr>
          <w:rFonts w:asciiTheme="majorHAnsi" w:hAnsiTheme="majorHAnsi"/>
          <w:sz w:val="28"/>
          <w:szCs w:val="28"/>
        </w:rPr>
        <w:t xml:space="preserve"> Constituency</w:t>
      </w:r>
      <w:r>
        <w:rPr>
          <w:rFonts w:asciiTheme="majorHAnsi" w:hAnsiTheme="majorHAnsi"/>
          <w:sz w:val="28"/>
          <w:szCs w:val="28"/>
        </w:rPr>
        <w:t xml:space="preserve"> Day</w:t>
      </w:r>
      <w:bookmarkEnd w:id="0"/>
    </w:p>
    <w:bookmarkEnd w:id="1"/>
    <w:p w14:paraId="2BCE9D3E" w14:textId="77777777" w:rsidR="00523138" w:rsidRDefault="00523138" w:rsidP="006047EF">
      <w:pPr>
        <w:rPr>
          <w:rFonts w:asciiTheme="majorHAnsi" w:hAnsiTheme="majorHAnsi"/>
          <w:b/>
          <w:sz w:val="28"/>
          <w:szCs w:val="28"/>
        </w:rPr>
      </w:pPr>
    </w:p>
    <w:p w14:paraId="5BD5396B" w14:textId="4CECF90D" w:rsidR="00D445CF" w:rsidRDefault="00D445CF" w:rsidP="006047EF">
      <w:pPr>
        <w:rPr>
          <w:rFonts w:asciiTheme="majorHAnsi" w:hAnsiTheme="majorHAnsi"/>
          <w:b/>
          <w:sz w:val="28"/>
          <w:szCs w:val="28"/>
        </w:rPr>
      </w:pPr>
      <w:r>
        <w:rPr>
          <w:rFonts w:asciiTheme="majorHAnsi" w:hAnsiTheme="majorHAnsi"/>
          <w:b/>
          <w:sz w:val="28"/>
          <w:szCs w:val="28"/>
        </w:rPr>
        <w:t>Type of Meeting</w:t>
      </w:r>
    </w:p>
    <w:p w14:paraId="1E08A6A0" w14:textId="4632BA81" w:rsidR="00D445CF" w:rsidRPr="00D445CF" w:rsidRDefault="00D445CF" w:rsidP="006047EF">
      <w:pPr>
        <w:rPr>
          <w:rFonts w:asciiTheme="majorHAnsi" w:hAnsiTheme="majorHAnsi"/>
          <w:sz w:val="28"/>
          <w:szCs w:val="28"/>
        </w:rPr>
      </w:pPr>
      <w:r w:rsidRPr="00D445CF">
        <w:rPr>
          <w:rFonts w:asciiTheme="majorHAnsi" w:hAnsiTheme="majorHAnsi"/>
          <w:sz w:val="28"/>
          <w:szCs w:val="28"/>
        </w:rPr>
        <w:t>Open Meeting</w:t>
      </w:r>
    </w:p>
    <w:p w14:paraId="3A1B5904" w14:textId="77777777" w:rsidR="00D445CF" w:rsidRPr="006A1B39" w:rsidRDefault="00D445CF" w:rsidP="006047EF">
      <w:pPr>
        <w:rPr>
          <w:rFonts w:asciiTheme="majorHAnsi" w:hAnsiTheme="majorHAnsi"/>
          <w:b/>
          <w:sz w:val="28"/>
          <w:szCs w:val="28"/>
        </w:rPr>
      </w:pPr>
    </w:p>
    <w:p w14:paraId="30732592" w14:textId="77777777" w:rsidR="006047EF" w:rsidRPr="006A1B39" w:rsidRDefault="006047EF" w:rsidP="006047EF">
      <w:pPr>
        <w:rPr>
          <w:rFonts w:asciiTheme="majorHAnsi" w:hAnsiTheme="majorHAnsi"/>
          <w:b/>
          <w:sz w:val="28"/>
          <w:szCs w:val="28"/>
        </w:rPr>
      </w:pPr>
      <w:r w:rsidRPr="006A1B39">
        <w:rPr>
          <w:rFonts w:asciiTheme="majorHAnsi" w:hAnsiTheme="majorHAnsi"/>
          <w:b/>
          <w:sz w:val="28"/>
          <w:szCs w:val="28"/>
        </w:rPr>
        <w:t>Session Overview</w:t>
      </w:r>
    </w:p>
    <w:p w14:paraId="2329CEB7" w14:textId="5B8253E8" w:rsidR="00D445CF" w:rsidRDefault="0023166B" w:rsidP="006047EF">
      <w:pPr>
        <w:rPr>
          <w:rFonts w:asciiTheme="majorHAnsi" w:hAnsiTheme="majorHAnsi" w:cs="Arial"/>
          <w:sz w:val="28"/>
          <w:szCs w:val="28"/>
        </w:rPr>
      </w:pPr>
      <w:r w:rsidRPr="0023166B">
        <w:rPr>
          <w:rFonts w:asciiTheme="majorHAnsi" w:hAnsiTheme="majorHAnsi" w:cs="Arial"/>
          <w:sz w:val="28"/>
          <w:szCs w:val="28"/>
        </w:rPr>
        <w:t>The Noncommercial Users Constituency (NCUC) is the home for civil society organizations and individuals in ICANN's GN</w:t>
      </w:r>
      <w:r w:rsidR="005A6383">
        <w:rPr>
          <w:rFonts w:asciiTheme="majorHAnsi" w:hAnsiTheme="majorHAnsi" w:cs="Arial"/>
          <w:sz w:val="28"/>
          <w:szCs w:val="28"/>
        </w:rPr>
        <w:t>SO. NCUC currently comprises 462 members from 107 countries, including 111</w:t>
      </w:r>
      <w:r w:rsidRPr="0023166B">
        <w:rPr>
          <w:rFonts w:asciiTheme="majorHAnsi" w:hAnsiTheme="majorHAnsi" w:cs="Arial"/>
          <w:sz w:val="28"/>
          <w:szCs w:val="28"/>
        </w:rPr>
        <w:t xml:space="preserve"> non</w:t>
      </w:r>
      <w:r w:rsidR="005A6383">
        <w:rPr>
          <w:rFonts w:asciiTheme="majorHAnsi" w:hAnsiTheme="majorHAnsi" w:cs="Arial"/>
          <w:sz w:val="28"/>
          <w:szCs w:val="28"/>
        </w:rPr>
        <w:t>commercial organizations and 351</w:t>
      </w:r>
      <w:r w:rsidRPr="0023166B">
        <w:rPr>
          <w:rFonts w:asciiTheme="majorHAnsi" w:hAnsiTheme="majorHAnsi" w:cs="Arial"/>
          <w:sz w:val="28"/>
          <w:szCs w:val="28"/>
        </w:rPr>
        <w:t xml:space="preserve"> individuals. NCUC advocates positions on domain name-related policies that protect and support noncommercial communication and activity on the Internet. Among its key areas of interest are human rights, freedom of expression, privacy, access to knowledge, diversity and consumer choice, development, and global internet governance</w:t>
      </w:r>
      <w:r>
        <w:rPr>
          <w:rFonts w:asciiTheme="majorHAnsi" w:hAnsiTheme="majorHAnsi" w:cs="Arial"/>
          <w:sz w:val="28"/>
          <w:szCs w:val="28"/>
        </w:rPr>
        <w:t>.</w:t>
      </w:r>
    </w:p>
    <w:p w14:paraId="056955F9" w14:textId="77777777" w:rsidR="0023166B" w:rsidRPr="006A1B39" w:rsidRDefault="0023166B" w:rsidP="006047EF">
      <w:pPr>
        <w:rPr>
          <w:rFonts w:asciiTheme="majorHAnsi" w:hAnsiTheme="majorHAnsi"/>
          <w:b/>
          <w:sz w:val="28"/>
          <w:szCs w:val="28"/>
        </w:rPr>
      </w:pPr>
    </w:p>
    <w:p w14:paraId="4588CF44" w14:textId="77777777" w:rsidR="006047EF" w:rsidRPr="006A1B39" w:rsidRDefault="006047EF" w:rsidP="006047EF">
      <w:pPr>
        <w:rPr>
          <w:rFonts w:asciiTheme="majorHAnsi" w:hAnsiTheme="majorHAnsi"/>
          <w:b/>
          <w:sz w:val="28"/>
          <w:szCs w:val="28"/>
        </w:rPr>
      </w:pPr>
      <w:r w:rsidRPr="006A1B39">
        <w:rPr>
          <w:rFonts w:asciiTheme="majorHAnsi" w:hAnsiTheme="majorHAnsi"/>
          <w:b/>
          <w:sz w:val="28"/>
          <w:szCs w:val="28"/>
        </w:rPr>
        <w:t>Agenda</w:t>
      </w:r>
    </w:p>
    <w:p w14:paraId="2C843155" w14:textId="57DACFA4" w:rsidR="00523138" w:rsidRPr="006A1B39" w:rsidRDefault="00523138" w:rsidP="00523138">
      <w:pPr>
        <w:widowControl w:val="0"/>
        <w:autoSpaceDE w:val="0"/>
        <w:autoSpaceDN w:val="0"/>
        <w:adjustRightInd w:val="0"/>
        <w:spacing w:after="240"/>
        <w:rPr>
          <w:rFonts w:asciiTheme="majorHAnsi" w:hAnsiTheme="majorHAnsi" w:cs="Times"/>
          <w:sz w:val="28"/>
          <w:szCs w:val="28"/>
        </w:rPr>
      </w:pPr>
      <w:r w:rsidRPr="006A1B39">
        <w:rPr>
          <w:rFonts w:asciiTheme="majorHAnsi" w:hAnsiTheme="majorHAnsi" w:cs="Times New Roman"/>
          <w:sz w:val="28"/>
          <w:szCs w:val="28"/>
        </w:rPr>
        <w:t xml:space="preserve">A detailed agenda will be provided closer to the meeting date. </w:t>
      </w:r>
    </w:p>
    <w:p w14:paraId="6665443F"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Date, Time and Length of Meeting </w:t>
      </w:r>
    </w:p>
    <w:p w14:paraId="55F811D5" w14:textId="71EE27A0" w:rsidR="00523138" w:rsidRDefault="00E5331A" w:rsidP="00D445CF">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We would like to request a 3</w:t>
      </w:r>
      <w:r w:rsidR="00523138" w:rsidRPr="006A1B39">
        <w:rPr>
          <w:rFonts w:asciiTheme="majorHAnsi" w:hAnsiTheme="majorHAnsi" w:cs="Times"/>
          <w:bCs/>
          <w:iCs/>
          <w:sz w:val="28"/>
          <w:szCs w:val="28"/>
        </w:rPr>
        <w:t xml:space="preserve"> hours block of ti</w:t>
      </w:r>
      <w:r>
        <w:rPr>
          <w:rFonts w:asciiTheme="majorHAnsi" w:hAnsiTheme="majorHAnsi" w:cs="Times"/>
          <w:bCs/>
          <w:iCs/>
          <w:sz w:val="28"/>
          <w:szCs w:val="28"/>
        </w:rPr>
        <w:t xml:space="preserve">me on </w:t>
      </w:r>
      <w:r w:rsidR="003C27A3">
        <w:rPr>
          <w:rFonts w:asciiTheme="majorHAnsi" w:hAnsiTheme="majorHAnsi" w:cs="Times"/>
          <w:bCs/>
          <w:iCs/>
          <w:sz w:val="28"/>
          <w:szCs w:val="28"/>
        </w:rPr>
        <w:t>Sunday, 06</w:t>
      </w:r>
      <w:r>
        <w:rPr>
          <w:rFonts w:asciiTheme="majorHAnsi" w:hAnsiTheme="majorHAnsi" w:cs="Times"/>
          <w:bCs/>
          <w:iCs/>
          <w:sz w:val="28"/>
          <w:szCs w:val="28"/>
        </w:rPr>
        <w:t xml:space="preserve"> </w:t>
      </w:r>
      <w:r w:rsidR="0084654E">
        <w:rPr>
          <w:rFonts w:asciiTheme="majorHAnsi" w:hAnsiTheme="majorHAnsi" w:cs="Times"/>
          <w:bCs/>
          <w:iCs/>
          <w:sz w:val="28"/>
          <w:szCs w:val="28"/>
        </w:rPr>
        <w:t>November</w:t>
      </w:r>
      <w:r>
        <w:rPr>
          <w:rFonts w:asciiTheme="majorHAnsi" w:hAnsiTheme="majorHAnsi" w:cs="Times"/>
          <w:bCs/>
          <w:iCs/>
          <w:sz w:val="28"/>
          <w:szCs w:val="28"/>
        </w:rPr>
        <w:t xml:space="preserve"> 2016, </w:t>
      </w:r>
      <w:r w:rsidR="004E31F8">
        <w:rPr>
          <w:rFonts w:asciiTheme="majorHAnsi" w:hAnsiTheme="majorHAnsi" w:cs="Times"/>
          <w:bCs/>
          <w:iCs/>
          <w:sz w:val="28"/>
          <w:szCs w:val="28"/>
        </w:rPr>
        <w:t>13</w:t>
      </w:r>
      <w:r w:rsidR="0084654E">
        <w:rPr>
          <w:rFonts w:asciiTheme="majorHAnsi" w:hAnsiTheme="majorHAnsi" w:cs="Times"/>
          <w:bCs/>
          <w:iCs/>
          <w:sz w:val="28"/>
          <w:szCs w:val="28"/>
        </w:rPr>
        <w:t>:</w:t>
      </w:r>
      <w:r w:rsidR="004E31F8">
        <w:rPr>
          <w:rFonts w:asciiTheme="majorHAnsi" w:hAnsiTheme="majorHAnsi" w:cs="Times"/>
          <w:bCs/>
          <w:iCs/>
          <w:sz w:val="28"/>
          <w:szCs w:val="28"/>
        </w:rPr>
        <w:t>3</w:t>
      </w:r>
      <w:r w:rsidR="00E6729D">
        <w:rPr>
          <w:rFonts w:asciiTheme="majorHAnsi" w:hAnsiTheme="majorHAnsi" w:cs="Times"/>
          <w:bCs/>
          <w:iCs/>
          <w:sz w:val="28"/>
          <w:szCs w:val="28"/>
        </w:rPr>
        <w:t>0</w:t>
      </w:r>
      <w:r w:rsidR="00523138" w:rsidRPr="006A1B39">
        <w:rPr>
          <w:rFonts w:asciiTheme="majorHAnsi" w:hAnsiTheme="majorHAnsi" w:cs="Times"/>
          <w:bCs/>
          <w:iCs/>
          <w:sz w:val="28"/>
          <w:szCs w:val="28"/>
        </w:rPr>
        <w:t xml:space="preserve"> –</w:t>
      </w:r>
      <w:r w:rsidR="0084654E">
        <w:rPr>
          <w:rFonts w:asciiTheme="majorHAnsi" w:hAnsiTheme="majorHAnsi" w:cs="Times"/>
          <w:bCs/>
          <w:iCs/>
          <w:sz w:val="28"/>
          <w:szCs w:val="28"/>
        </w:rPr>
        <w:t xml:space="preserve"> </w:t>
      </w:r>
      <w:r w:rsidR="00902B53">
        <w:rPr>
          <w:rFonts w:asciiTheme="majorHAnsi" w:hAnsiTheme="majorHAnsi" w:cs="Times"/>
          <w:bCs/>
          <w:iCs/>
          <w:sz w:val="28"/>
          <w:szCs w:val="28"/>
        </w:rPr>
        <w:t>1</w:t>
      </w:r>
      <w:r w:rsidR="00D75A99">
        <w:rPr>
          <w:rFonts w:asciiTheme="majorHAnsi" w:hAnsiTheme="majorHAnsi" w:cs="Times"/>
          <w:bCs/>
          <w:iCs/>
          <w:sz w:val="28"/>
          <w:szCs w:val="28"/>
        </w:rPr>
        <w:t>6</w:t>
      </w:r>
      <w:r w:rsidR="0084654E">
        <w:rPr>
          <w:rFonts w:asciiTheme="majorHAnsi" w:hAnsiTheme="majorHAnsi" w:cs="Times"/>
          <w:bCs/>
          <w:iCs/>
          <w:sz w:val="28"/>
          <w:szCs w:val="28"/>
        </w:rPr>
        <w:t>:</w:t>
      </w:r>
      <w:r w:rsidR="00D75A99">
        <w:rPr>
          <w:rFonts w:asciiTheme="majorHAnsi" w:hAnsiTheme="majorHAnsi" w:cs="Times"/>
          <w:bCs/>
          <w:iCs/>
          <w:sz w:val="28"/>
          <w:szCs w:val="28"/>
        </w:rPr>
        <w:t>3</w:t>
      </w:r>
      <w:r w:rsidR="00902B53">
        <w:rPr>
          <w:rFonts w:asciiTheme="majorHAnsi" w:hAnsiTheme="majorHAnsi" w:cs="Times"/>
          <w:bCs/>
          <w:iCs/>
          <w:sz w:val="28"/>
          <w:szCs w:val="28"/>
        </w:rPr>
        <w:t>0</w:t>
      </w:r>
      <w:r w:rsidR="00216508">
        <w:rPr>
          <w:rFonts w:asciiTheme="majorHAnsi" w:hAnsiTheme="majorHAnsi" w:cs="Times"/>
          <w:bCs/>
          <w:iCs/>
          <w:sz w:val="28"/>
          <w:szCs w:val="28"/>
        </w:rPr>
        <w:t xml:space="preserve"> </w:t>
      </w:r>
      <w:r w:rsidR="003C27A3">
        <w:rPr>
          <w:rFonts w:asciiTheme="majorHAnsi" w:hAnsiTheme="majorHAnsi" w:cs="Times"/>
          <w:bCs/>
          <w:iCs/>
          <w:sz w:val="28"/>
          <w:szCs w:val="28"/>
        </w:rPr>
        <w:t>Hyderabad time.</w:t>
      </w:r>
    </w:p>
    <w:p w14:paraId="7D2576B4" w14:textId="77777777" w:rsidR="00D445CF" w:rsidRPr="006A1B39" w:rsidRDefault="00D445CF" w:rsidP="00D445CF">
      <w:pPr>
        <w:widowControl w:val="0"/>
        <w:autoSpaceDE w:val="0"/>
        <w:autoSpaceDN w:val="0"/>
        <w:adjustRightInd w:val="0"/>
        <w:rPr>
          <w:rFonts w:asciiTheme="majorHAnsi" w:hAnsiTheme="majorHAnsi" w:cs="Times"/>
          <w:bCs/>
          <w:iCs/>
          <w:sz w:val="28"/>
          <w:szCs w:val="28"/>
        </w:rPr>
      </w:pPr>
    </w:p>
    <w:p w14:paraId="28D0F644" w14:textId="4FA51F5E" w:rsidR="006A1B39" w:rsidRPr="006A1B39" w:rsidRDefault="006A1B39"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w:t>
      </w:r>
      <w:r w:rsidR="00F35347">
        <w:rPr>
          <w:rFonts w:asciiTheme="majorHAnsi" w:hAnsiTheme="majorHAnsi" w:cs="Times"/>
          <w:b/>
          <w:bCs/>
          <w:iCs/>
          <w:sz w:val="28"/>
          <w:szCs w:val="28"/>
        </w:rPr>
        <w:t xml:space="preserve">Room </w:t>
      </w:r>
      <w:r>
        <w:rPr>
          <w:rFonts w:asciiTheme="majorHAnsi" w:hAnsiTheme="majorHAnsi" w:cs="Times"/>
          <w:b/>
          <w:bCs/>
          <w:iCs/>
          <w:sz w:val="28"/>
          <w:szCs w:val="28"/>
        </w:rPr>
        <w:t>Set-up</w:t>
      </w:r>
    </w:p>
    <w:p w14:paraId="73845907" w14:textId="77777777" w:rsidR="006A1B39" w:rsidRDefault="006A1B39" w:rsidP="00D445CF">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w:bCs/>
          <w:iCs/>
          <w:sz w:val="28"/>
          <w:szCs w:val="28"/>
        </w:rPr>
        <w:t xml:space="preserve">We would prefer a </w:t>
      </w:r>
      <w:r w:rsidRPr="006A1B39">
        <w:rPr>
          <w:rFonts w:asciiTheme="majorHAnsi" w:hAnsiTheme="majorHAnsi" w:cs="Times New Roman"/>
          <w:sz w:val="28"/>
          <w:szCs w:val="28"/>
        </w:rPr>
        <w:t xml:space="preserve">“U” shape table to allow for productive and interactive dialogue among the members. </w:t>
      </w:r>
    </w:p>
    <w:p w14:paraId="1D873299"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375868F0"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Meeting Overview </w:t>
      </w:r>
      <w:bookmarkStart w:id="2" w:name="_GoBack"/>
      <w:bookmarkEnd w:id="2"/>
    </w:p>
    <w:p w14:paraId="55BEA1B8" w14:textId="2041F667" w:rsidR="00523138" w:rsidRDefault="00E6729D" w:rsidP="00D445CF">
      <w:pPr>
        <w:widowControl w:val="0"/>
        <w:autoSpaceDE w:val="0"/>
        <w:autoSpaceDN w:val="0"/>
        <w:adjustRightInd w:val="0"/>
        <w:rPr>
          <w:rFonts w:asciiTheme="majorHAnsi" w:hAnsiTheme="majorHAnsi" w:cs="Times"/>
          <w:sz w:val="28"/>
          <w:szCs w:val="28"/>
        </w:rPr>
      </w:pPr>
      <w:r>
        <w:rPr>
          <w:rFonts w:asciiTheme="majorHAnsi" w:hAnsiTheme="majorHAnsi" w:cs="Times"/>
          <w:sz w:val="28"/>
          <w:szCs w:val="28"/>
        </w:rPr>
        <w:t>Coffee breaks will be taken based on schedule</w:t>
      </w:r>
      <w:r w:rsidR="000735C3">
        <w:rPr>
          <w:rFonts w:asciiTheme="majorHAnsi" w:hAnsiTheme="majorHAnsi" w:cs="Times"/>
          <w:sz w:val="28"/>
          <w:szCs w:val="28"/>
        </w:rPr>
        <w:t xml:space="preserve"> </w:t>
      </w:r>
    </w:p>
    <w:p w14:paraId="76115CC0"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0D4EE437"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Estimated Number of Attendees </w:t>
      </w:r>
    </w:p>
    <w:p w14:paraId="2695D9B0" w14:textId="0DAED4B3" w:rsidR="00D37011" w:rsidRDefault="00A33B59" w:rsidP="00D445CF">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4</w:t>
      </w:r>
      <w:r w:rsidR="00D37011" w:rsidRPr="006A1B39">
        <w:rPr>
          <w:rFonts w:asciiTheme="majorHAnsi" w:hAnsiTheme="majorHAnsi" w:cs="Times"/>
          <w:bCs/>
          <w:iCs/>
          <w:sz w:val="28"/>
          <w:szCs w:val="28"/>
        </w:rPr>
        <w:t>0 –</w:t>
      </w:r>
      <w:r>
        <w:rPr>
          <w:rFonts w:asciiTheme="majorHAnsi" w:hAnsiTheme="majorHAnsi" w:cs="Times"/>
          <w:bCs/>
          <w:iCs/>
          <w:sz w:val="28"/>
          <w:szCs w:val="28"/>
        </w:rPr>
        <w:t xml:space="preserve"> 5</w:t>
      </w:r>
      <w:r w:rsidR="00D37011" w:rsidRPr="006A1B39">
        <w:rPr>
          <w:rFonts w:asciiTheme="majorHAnsi" w:hAnsiTheme="majorHAnsi" w:cs="Times"/>
          <w:bCs/>
          <w:iCs/>
          <w:sz w:val="28"/>
          <w:szCs w:val="28"/>
        </w:rPr>
        <w:t>0 attendees</w:t>
      </w:r>
    </w:p>
    <w:p w14:paraId="75479F51"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5DCD0842"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Remote Presenters and Participation </w:t>
      </w:r>
    </w:p>
    <w:p w14:paraId="1DC2A538" w14:textId="77777777" w:rsidR="00D37011" w:rsidRDefault="00D37011" w:rsidP="00D445CF">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No remote presenters are anticipated. However, there would be remote participants</w:t>
      </w:r>
    </w:p>
    <w:p w14:paraId="57B7CCDA"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4F4915A2"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Audio Visual Requirements </w:t>
      </w:r>
    </w:p>
    <w:p w14:paraId="41CFBBD9" w14:textId="77777777" w:rsidR="00D37011" w:rsidRDefault="00D37011" w:rsidP="00D445CF">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 xml:space="preserve">The following audio/visual needs are requested: </w:t>
      </w:r>
    </w:p>
    <w:p w14:paraId="413AACB9"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59663F0F" w14:textId="77777777" w:rsidR="00D37011" w:rsidRPr="006A1B39"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Table microphones will need to be spaced on the tables for every 2-3 seats; </w:t>
      </w:r>
      <w:r w:rsidRPr="006A1B39">
        <w:rPr>
          <w:rFonts w:asciiTheme="majorHAnsi" w:hAnsiTheme="majorHAnsi" w:cs="Symbol"/>
          <w:sz w:val="28"/>
          <w:szCs w:val="28"/>
        </w:rPr>
        <w:t> </w:t>
      </w:r>
    </w:p>
    <w:p w14:paraId="428E0A60" w14:textId="77777777" w:rsidR="00D37011" w:rsidRPr="006A1B39"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Two wireless hand microphones and one microphone stand (microphone in microphone stand for questions from attendees, and tow hand held microphone to circulate if needed); </w:t>
      </w:r>
      <w:r w:rsidRPr="006A1B39">
        <w:rPr>
          <w:rFonts w:asciiTheme="majorHAnsi" w:hAnsiTheme="majorHAnsi" w:cs="Symbol"/>
          <w:sz w:val="28"/>
          <w:szCs w:val="28"/>
        </w:rPr>
        <w:t> </w:t>
      </w:r>
    </w:p>
    <w:p w14:paraId="5E30DC3D" w14:textId="7D311F18" w:rsidR="00D37011" w:rsidRPr="006A1B39" w:rsidRDefault="00183265"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Times New Roman"/>
          <w:sz w:val="28"/>
          <w:szCs w:val="28"/>
        </w:rPr>
        <w:t>Dedicated lap</w:t>
      </w:r>
      <w:r w:rsidR="00D37011" w:rsidRPr="006A1B39">
        <w:rPr>
          <w:rFonts w:asciiTheme="majorHAnsi" w:hAnsiTheme="majorHAnsi" w:cs="Times New Roman"/>
          <w:sz w:val="28"/>
          <w:szCs w:val="28"/>
        </w:rPr>
        <w:t xml:space="preserve">top computer to manage Adobe Connect and all presentations; </w:t>
      </w:r>
      <w:r w:rsidR="00D37011" w:rsidRPr="006A1B39">
        <w:rPr>
          <w:rFonts w:asciiTheme="majorHAnsi" w:hAnsiTheme="majorHAnsi" w:cs="Symbol"/>
          <w:sz w:val="28"/>
          <w:szCs w:val="28"/>
        </w:rPr>
        <w:t> </w:t>
      </w:r>
    </w:p>
    <w:p w14:paraId="137E086C" w14:textId="77777777" w:rsidR="00D37011" w:rsidRPr="006A1B39"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Adobe Connect with audio; </w:t>
      </w:r>
      <w:r w:rsidRPr="006A1B39">
        <w:rPr>
          <w:rFonts w:asciiTheme="majorHAnsi" w:hAnsiTheme="majorHAnsi" w:cs="Symbol"/>
          <w:sz w:val="28"/>
          <w:szCs w:val="28"/>
        </w:rPr>
        <w:t> </w:t>
      </w:r>
    </w:p>
    <w:p w14:paraId="6515DF2A" w14:textId="77777777" w:rsidR="00D37011" w:rsidRPr="006A1B39"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Teleconference bridge for remote participates with toll-free dial in capability; </w:t>
      </w:r>
      <w:r w:rsidRPr="006A1B39">
        <w:rPr>
          <w:rFonts w:asciiTheme="majorHAnsi" w:hAnsiTheme="majorHAnsi" w:cs="Symbol"/>
          <w:sz w:val="28"/>
          <w:szCs w:val="28"/>
        </w:rPr>
        <w:t> </w:t>
      </w:r>
    </w:p>
    <w:p w14:paraId="131F367C" w14:textId="77777777" w:rsidR="00D37011"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Recording and transcript of the session. </w:t>
      </w:r>
      <w:r w:rsidRPr="006A1B39">
        <w:rPr>
          <w:rFonts w:asciiTheme="majorHAnsi" w:hAnsiTheme="majorHAnsi" w:cs="Symbol"/>
          <w:sz w:val="28"/>
          <w:szCs w:val="28"/>
        </w:rPr>
        <w:t> </w:t>
      </w:r>
    </w:p>
    <w:p w14:paraId="360D189B"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p>
    <w:p w14:paraId="3DE3C4CE" w14:textId="45848848" w:rsidR="00E6729D" w:rsidRPr="00E6729D" w:rsidRDefault="00E6729D" w:rsidP="00E6729D">
      <w:pPr>
        <w:widowControl w:val="0"/>
        <w:tabs>
          <w:tab w:val="left" w:pos="220"/>
          <w:tab w:val="left" w:pos="720"/>
        </w:tabs>
        <w:autoSpaceDE w:val="0"/>
        <w:autoSpaceDN w:val="0"/>
        <w:adjustRightInd w:val="0"/>
        <w:rPr>
          <w:rFonts w:asciiTheme="majorHAnsi" w:hAnsiTheme="majorHAnsi" w:cs="Symbol"/>
          <w:b/>
          <w:sz w:val="28"/>
          <w:szCs w:val="28"/>
        </w:rPr>
      </w:pPr>
      <w:r w:rsidRPr="00E6729D">
        <w:rPr>
          <w:rFonts w:asciiTheme="majorHAnsi" w:hAnsiTheme="majorHAnsi" w:cs="Symbol"/>
          <w:b/>
          <w:sz w:val="28"/>
          <w:szCs w:val="28"/>
        </w:rPr>
        <w:t>Language Services</w:t>
      </w:r>
    </w:p>
    <w:p w14:paraId="2F75C2DC" w14:textId="6601E40E"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Symbol"/>
          <w:sz w:val="28"/>
          <w:szCs w:val="28"/>
        </w:rPr>
        <w:t>Translation to Hindi (Mandatory)</w:t>
      </w:r>
    </w:p>
    <w:p w14:paraId="086CFBD1"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p>
    <w:p w14:paraId="5805233E" w14:textId="0F28E04A" w:rsidR="00E6729D" w:rsidRDefault="00E6729D" w:rsidP="00E6729D">
      <w:pPr>
        <w:widowControl w:val="0"/>
        <w:tabs>
          <w:tab w:val="left" w:pos="220"/>
          <w:tab w:val="left" w:pos="720"/>
        </w:tabs>
        <w:autoSpaceDE w:val="0"/>
        <w:autoSpaceDN w:val="0"/>
        <w:adjustRightInd w:val="0"/>
        <w:rPr>
          <w:rFonts w:asciiTheme="majorHAnsi" w:hAnsiTheme="majorHAnsi" w:cs="Symbol"/>
          <w:b/>
          <w:sz w:val="28"/>
          <w:szCs w:val="28"/>
        </w:rPr>
      </w:pPr>
      <w:r w:rsidRPr="00E6729D">
        <w:rPr>
          <w:rFonts w:asciiTheme="majorHAnsi" w:hAnsiTheme="majorHAnsi" w:cs="Symbol"/>
          <w:b/>
          <w:sz w:val="28"/>
          <w:szCs w:val="28"/>
        </w:rPr>
        <w:t>Communication</w:t>
      </w:r>
      <w:r>
        <w:rPr>
          <w:rFonts w:asciiTheme="majorHAnsi" w:hAnsiTheme="majorHAnsi" w:cs="Symbol"/>
          <w:b/>
          <w:sz w:val="28"/>
          <w:szCs w:val="28"/>
        </w:rPr>
        <w:t xml:space="preserve"> Services</w:t>
      </w:r>
    </w:p>
    <w:p w14:paraId="30D8FB2E" w14:textId="2E3142C9" w:rsidR="00E6729D" w:rsidRP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r w:rsidRPr="00E6729D">
        <w:rPr>
          <w:rFonts w:asciiTheme="majorHAnsi" w:hAnsiTheme="majorHAnsi" w:cs="Symbol"/>
          <w:sz w:val="28"/>
          <w:szCs w:val="28"/>
        </w:rPr>
        <w:t>Video/Photography</w:t>
      </w:r>
    </w:p>
    <w:p w14:paraId="5825E2B4" w14:textId="77777777" w:rsidR="00E6729D" w:rsidRPr="006A1B39"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p>
    <w:p w14:paraId="765BE882" w14:textId="77777777" w:rsidR="006047EF" w:rsidRPr="006A1B39" w:rsidRDefault="006047EF" w:rsidP="00D445CF">
      <w:pPr>
        <w:widowControl w:val="0"/>
        <w:autoSpaceDE w:val="0"/>
        <w:autoSpaceDN w:val="0"/>
        <w:adjustRightInd w:val="0"/>
        <w:rPr>
          <w:rFonts w:asciiTheme="majorHAnsi" w:hAnsiTheme="majorHAnsi" w:cs="Times"/>
          <w:b/>
          <w:sz w:val="28"/>
          <w:szCs w:val="28"/>
        </w:rPr>
      </w:pPr>
      <w:r w:rsidRPr="006A1B39">
        <w:rPr>
          <w:rFonts w:asciiTheme="majorHAnsi" w:hAnsiTheme="majorHAnsi" w:cs="Times"/>
          <w:b/>
          <w:bCs/>
          <w:iCs/>
          <w:sz w:val="28"/>
          <w:szCs w:val="28"/>
        </w:rPr>
        <w:t xml:space="preserve">Fixed Breaks </w:t>
      </w:r>
    </w:p>
    <w:p w14:paraId="3EF3B305" w14:textId="343A2794" w:rsidR="006047EF" w:rsidRDefault="00E6729D" w:rsidP="006047EF">
      <w:pPr>
        <w:rPr>
          <w:rFonts w:asciiTheme="majorHAnsi" w:hAnsiTheme="majorHAnsi"/>
          <w:sz w:val="28"/>
          <w:szCs w:val="28"/>
        </w:rPr>
      </w:pPr>
      <w:r>
        <w:rPr>
          <w:rFonts w:asciiTheme="majorHAnsi" w:hAnsiTheme="majorHAnsi"/>
          <w:sz w:val="28"/>
          <w:szCs w:val="28"/>
        </w:rPr>
        <w:t>None</w:t>
      </w:r>
    </w:p>
    <w:p w14:paraId="0060EC30" w14:textId="77777777" w:rsidR="00F35347" w:rsidRDefault="00F35347" w:rsidP="006047EF">
      <w:pPr>
        <w:rPr>
          <w:rFonts w:asciiTheme="majorHAnsi" w:hAnsiTheme="majorHAnsi"/>
          <w:sz w:val="28"/>
          <w:szCs w:val="28"/>
        </w:rPr>
      </w:pPr>
    </w:p>
    <w:p w14:paraId="2151AF74" w14:textId="74AAF3C6" w:rsidR="00F35347" w:rsidRDefault="00F35347" w:rsidP="006047EF">
      <w:pPr>
        <w:rPr>
          <w:rFonts w:asciiTheme="majorHAnsi" w:hAnsiTheme="majorHAnsi"/>
          <w:b/>
          <w:sz w:val="28"/>
          <w:szCs w:val="28"/>
        </w:rPr>
      </w:pPr>
      <w:r>
        <w:rPr>
          <w:rFonts w:asciiTheme="majorHAnsi" w:hAnsiTheme="majorHAnsi"/>
          <w:b/>
          <w:sz w:val="28"/>
          <w:szCs w:val="28"/>
        </w:rPr>
        <w:t>Contacts</w:t>
      </w:r>
    </w:p>
    <w:p w14:paraId="55C4A997" w14:textId="77777777" w:rsidR="00F35347" w:rsidRDefault="00F35347" w:rsidP="006047EF">
      <w:pPr>
        <w:rPr>
          <w:rFonts w:asciiTheme="majorHAnsi" w:hAnsiTheme="majorHAnsi"/>
          <w:sz w:val="28"/>
          <w:szCs w:val="28"/>
        </w:rPr>
      </w:pPr>
    </w:p>
    <w:p w14:paraId="5D56DEAD" w14:textId="47E66029" w:rsidR="00F35347" w:rsidRDefault="00F35347" w:rsidP="006047EF">
      <w:pPr>
        <w:rPr>
          <w:rFonts w:asciiTheme="majorHAnsi" w:hAnsiTheme="majorHAnsi"/>
          <w:sz w:val="28"/>
          <w:szCs w:val="28"/>
        </w:rPr>
      </w:pPr>
      <w:r>
        <w:rPr>
          <w:rFonts w:asciiTheme="majorHAnsi" w:hAnsiTheme="majorHAnsi"/>
          <w:sz w:val="28"/>
          <w:szCs w:val="28"/>
        </w:rPr>
        <w:t>Secretariat Support:</w:t>
      </w:r>
    </w:p>
    <w:p w14:paraId="68A9747A" w14:textId="6A767020" w:rsidR="00F35347" w:rsidRDefault="00F35347" w:rsidP="006047EF">
      <w:pPr>
        <w:rPr>
          <w:rFonts w:asciiTheme="majorHAnsi" w:hAnsiTheme="majorHAnsi"/>
          <w:sz w:val="28"/>
          <w:szCs w:val="28"/>
        </w:rPr>
      </w:pPr>
      <w:r>
        <w:rPr>
          <w:rFonts w:asciiTheme="majorHAnsi" w:hAnsiTheme="majorHAnsi"/>
          <w:sz w:val="28"/>
          <w:szCs w:val="28"/>
        </w:rPr>
        <w:t>Maryam Bakoshi</w:t>
      </w:r>
    </w:p>
    <w:p w14:paraId="6C03D7B0" w14:textId="69A5F775" w:rsidR="00F35347" w:rsidRDefault="004B076B" w:rsidP="006047EF">
      <w:pPr>
        <w:rPr>
          <w:rFonts w:asciiTheme="majorHAnsi" w:hAnsiTheme="majorHAnsi"/>
          <w:sz w:val="28"/>
          <w:szCs w:val="28"/>
        </w:rPr>
      </w:pPr>
      <w:hyperlink r:id="rId7" w:history="1">
        <w:r w:rsidR="00F35347" w:rsidRPr="00267304">
          <w:rPr>
            <w:rStyle w:val="Hyperlink"/>
            <w:rFonts w:asciiTheme="majorHAnsi" w:hAnsiTheme="majorHAnsi"/>
            <w:sz w:val="28"/>
            <w:szCs w:val="28"/>
          </w:rPr>
          <w:t>Maryam.bakoshi@icann.org</w:t>
        </w:r>
      </w:hyperlink>
    </w:p>
    <w:p w14:paraId="3339FA16" w14:textId="77777777" w:rsidR="00F35347" w:rsidRDefault="00F35347" w:rsidP="006047EF">
      <w:pPr>
        <w:rPr>
          <w:rFonts w:asciiTheme="majorHAnsi" w:hAnsiTheme="majorHAnsi"/>
          <w:sz w:val="28"/>
          <w:szCs w:val="28"/>
        </w:rPr>
      </w:pPr>
    </w:p>
    <w:p w14:paraId="1F133E04" w14:textId="2026A321" w:rsidR="00F35347" w:rsidRDefault="00483040" w:rsidP="006047EF">
      <w:pPr>
        <w:rPr>
          <w:rFonts w:asciiTheme="majorHAnsi" w:hAnsiTheme="majorHAnsi"/>
          <w:sz w:val="28"/>
          <w:szCs w:val="28"/>
        </w:rPr>
      </w:pPr>
      <w:r>
        <w:rPr>
          <w:rFonts w:asciiTheme="majorHAnsi" w:hAnsiTheme="majorHAnsi"/>
          <w:sz w:val="28"/>
          <w:szCs w:val="28"/>
        </w:rPr>
        <w:t>NCUC</w:t>
      </w:r>
      <w:r w:rsidR="00F35347">
        <w:rPr>
          <w:rFonts w:asciiTheme="majorHAnsi" w:hAnsiTheme="majorHAnsi"/>
          <w:sz w:val="28"/>
          <w:szCs w:val="28"/>
        </w:rPr>
        <w:t xml:space="preserve"> Chair:</w:t>
      </w:r>
    </w:p>
    <w:p w14:paraId="403ED241" w14:textId="71D205F8" w:rsidR="00F35347" w:rsidRDefault="00483040" w:rsidP="006047EF">
      <w:pPr>
        <w:rPr>
          <w:rFonts w:asciiTheme="majorHAnsi" w:hAnsiTheme="majorHAnsi"/>
          <w:sz w:val="28"/>
          <w:szCs w:val="28"/>
        </w:rPr>
      </w:pPr>
      <w:r>
        <w:rPr>
          <w:rFonts w:asciiTheme="majorHAnsi" w:hAnsiTheme="majorHAnsi"/>
          <w:sz w:val="28"/>
          <w:szCs w:val="28"/>
        </w:rPr>
        <w:t>Rafik Dammak</w:t>
      </w:r>
    </w:p>
    <w:p w14:paraId="29C31707" w14:textId="3E856B7F" w:rsidR="00B96C2A" w:rsidRDefault="004B076B" w:rsidP="006047EF">
      <w:pPr>
        <w:rPr>
          <w:rFonts w:asciiTheme="majorHAnsi" w:hAnsiTheme="majorHAnsi"/>
          <w:sz w:val="28"/>
          <w:szCs w:val="28"/>
        </w:rPr>
      </w:pPr>
      <w:hyperlink r:id="rId8" w:history="1">
        <w:r w:rsidR="00483040" w:rsidRPr="00267304">
          <w:rPr>
            <w:rStyle w:val="Hyperlink"/>
            <w:rFonts w:asciiTheme="majorHAnsi" w:hAnsiTheme="majorHAnsi"/>
            <w:sz w:val="28"/>
            <w:szCs w:val="28"/>
          </w:rPr>
          <w:t>Rafik.dammak@gmail.com</w:t>
        </w:r>
      </w:hyperlink>
    </w:p>
    <w:p w14:paraId="18AF9F85" w14:textId="7522DC06" w:rsidR="00412BFE" w:rsidRDefault="00412BFE">
      <w:pPr>
        <w:rPr>
          <w:rFonts w:asciiTheme="majorHAnsi" w:hAnsiTheme="majorHAnsi"/>
          <w:sz w:val="28"/>
          <w:szCs w:val="28"/>
        </w:rPr>
      </w:pPr>
      <w:r>
        <w:rPr>
          <w:rFonts w:asciiTheme="majorHAnsi" w:hAnsiTheme="majorHAnsi"/>
          <w:sz w:val="28"/>
          <w:szCs w:val="28"/>
        </w:rPr>
        <w:br w:type="page"/>
      </w:r>
    </w:p>
    <w:p w14:paraId="54BB51F1" w14:textId="77777777" w:rsidR="00412BFE" w:rsidRPr="007657D2" w:rsidRDefault="00412BFE" w:rsidP="00412BFE">
      <w:pPr>
        <w:rPr>
          <w:rFonts w:asciiTheme="majorHAnsi" w:hAnsiTheme="majorHAnsi"/>
          <w:sz w:val="28"/>
          <w:szCs w:val="28"/>
        </w:rPr>
      </w:pPr>
      <w:r w:rsidRPr="006A1B39">
        <w:rPr>
          <w:rFonts w:asciiTheme="majorHAnsi" w:hAnsiTheme="majorHAnsi"/>
          <w:b/>
          <w:sz w:val="28"/>
          <w:szCs w:val="28"/>
        </w:rPr>
        <w:t>Session Title</w:t>
      </w:r>
    </w:p>
    <w:p w14:paraId="31436883" w14:textId="10EE83CC" w:rsidR="00412BFE" w:rsidRPr="006A1B39" w:rsidRDefault="00412BFE" w:rsidP="00412BFE">
      <w:pPr>
        <w:rPr>
          <w:rFonts w:asciiTheme="majorHAnsi" w:hAnsiTheme="majorHAnsi"/>
          <w:sz w:val="28"/>
          <w:szCs w:val="28"/>
        </w:rPr>
      </w:pPr>
      <w:bookmarkStart w:id="3" w:name="CS"/>
      <w:r>
        <w:rPr>
          <w:rFonts w:asciiTheme="majorHAnsi" w:hAnsiTheme="majorHAnsi"/>
          <w:sz w:val="28"/>
          <w:szCs w:val="28"/>
        </w:rPr>
        <w:t>NCUC Community Outreach Event</w:t>
      </w:r>
      <w:bookmarkEnd w:id="3"/>
    </w:p>
    <w:p w14:paraId="020D3AE4" w14:textId="77777777" w:rsidR="00412BFE" w:rsidRDefault="00412BFE" w:rsidP="00412BFE">
      <w:pPr>
        <w:rPr>
          <w:rFonts w:asciiTheme="majorHAnsi" w:hAnsiTheme="majorHAnsi"/>
          <w:b/>
          <w:sz w:val="28"/>
          <w:szCs w:val="28"/>
        </w:rPr>
      </w:pPr>
    </w:p>
    <w:p w14:paraId="5098F360" w14:textId="77777777" w:rsidR="00412BFE" w:rsidRDefault="00412BFE" w:rsidP="00412BFE">
      <w:pPr>
        <w:rPr>
          <w:rFonts w:asciiTheme="majorHAnsi" w:hAnsiTheme="majorHAnsi"/>
          <w:b/>
          <w:sz w:val="28"/>
          <w:szCs w:val="28"/>
        </w:rPr>
      </w:pPr>
      <w:r>
        <w:rPr>
          <w:rFonts w:asciiTheme="majorHAnsi" w:hAnsiTheme="majorHAnsi"/>
          <w:b/>
          <w:sz w:val="28"/>
          <w:szCs w:val="28"/>
        </w:rPr>
        <w:t>Type of Meeting</w:t>
      </w:r>
    </w:p>
    <w:p w14:paraId="16BD8CB6" w14:textId="77777777" w:rsidR="00412BFE" w:rsidRPr="00D445CF" w:rsidRDefault="00412BFE" w:rsidP="00412BFE">
      <w:pPr>
        <w:rPr>
          <w:rFonts w:asciiTheme="majorHAnsi" w:hAnsiTheme="majorHAnsi"/>
          <w:sz w:val="28"/>
          <w:szCs w:val="28"/>
        </w:rPr>
      </w:pPr>
      <w:r w:rsidRPr="00D445CF">
        <w:rPr>
          <w:rFonts w:asciiTheme="majorHAnsi" w:hAnsiTheme="majorHAnsi"/>
          <w:sz w:val="28"/>
          <w:szCs w:val="28"/>
        </w:rPr>
        <w:t>Open Meeting</w:t>
      </w:r>
    </w:p>
    <w:p w14:paraId="00CBDCA4" w14:textId="77777777" w:rsidR="00412BFE" w:rsidRPr="006A1B39" w:rsidRDefault="00412BFE" w:rsidP="00412BFE">
      <w:pPr>
        <w:rPr>
          <w:rFonts w:asciiTheme="majorHAnsi" w:hAnsiTheme="majorHAnsi"/>
          <w:b/>
          <w:sz w:val="28"/>
          <w:szCs w:val="28"/>
        </w:rPr>
      </w:pPr>
    </w:p>
    <w:p w14:paraId="27DC2DBC" w14:textId="77777777" w:rsidR="00412BFE" w:rsidRPr="006A1B39" w:rsidRDefault="00412BFE" w:rsidP="00412BFE">
      <w:pPr>
        <w:rPr>
          <w:rFonts w:asciiTheme="majorHAnsi" w:hAnsiTheme="majorHAnsi"/>
          <w:b/>
          <w:sz w:val="28"/>
          <w:szCs w:val="28"/>
        </w:rPr>
      </w:pPr>
      <w:r w:rsidRPr="006A1B39">
        <w:rPr>
          <w:rFonts w:asciiTheme="majorHAnsi" w:hAnsiTheme="majorHAnsi"/>
          <w:b/>
          <w:sz w:val="28"/>
          <w:szCs w:val="28"/>
        </w:rPr>
        <w:t>Session Overview</w:t>
      </w:r>
    </w:p>
    <w:p w14:paraId="7B54A621" w14:textId="541B8BF8" w:rsidR="00412BFE" w:rsidRDefault="00412BFE" w:rsidP="00412BFE">
      <w:pPr>
        <w:rPr>
          <w:rFonts w:asciiTheme="majorHAnsi" w:hAnsiTheme="majorHAnsi" w:cs="Arial"/>
          <w:sz w:val="28"/>
          <w:szCs w:val="28"/>
        </w:rPr>
      </w:pPr>
      <w:r w:rsidRPr="00412BFE">
        <w:rPr>
          <w:rFonts w:asciiTheme="majorHAnsi" w:hAnsiTheme="majorHAnsi" w:cs="Arial"/>
          <w:sz w:val="28"/>
          <w:szCs w:val="28"/>
        </w:rPr>
        <w:t>NCUC Non-Commercial Users Constituency (ncuc.org) Community outreach event, in particular for local</w:t>
      </w:r>
      <w:r>
        <w:rPr>
          <w:rFonts w:asciiTheme="majorHAnsi" w:hAnsiTheme="majorHAnsi" w:cs="Arial"/>
          <w:sz w:val="28"/>
          <w:szCs w:val="28"/>
        </w:rPr>
        <w:t xml:space="preserve"> and newcomer NGO / Civil Society C</w:t>
      </w:r>
      <w:r w:rsidRPr="00412BFE">
        <w:rPr>
          <w:rFonts w:asciiTheme="majorHAnsi" w:hAnsiTheme="majorHAnsi" w:cs="Arial"/>
          <w:sz w:val="28"/>
          <w:szCs w:val="28"/>
        </w:rPr>
        <w:t>ommunity</w:t>
      </w:r>
      <w:r>
        <w:rPr>
          <w:rFonts w:asciiTheme="majorHAnsi" w:hAnsiTheme="majorHAnsi" w:cs="Arial"/>
          <w:sz w:val="28"/>
          <w:szCs w:val="28"/>
        </w:rPr>
        <w:t>.</w:t>
      </w:r>
    </w:p>
    <w:p w14:paraId="7EBAB604" w14:textId="77777777" w:rsidR="00412BFE" w:rsidRPr="006A1B39" w:rsidRDefault="00412BFE" w:rsidP="00412BFE">
      <w:pPr>
        <w:rPr>
          <w:rFonts w:asciiTheme="majorHAnsi" w:hAnsiTheme="majorHAnsi"/>
          <w:b/>
          <w:sz w:val="28"/>
          <w:szCs w:val="28"/>
        </w:rPr>
      </w:pPr>
    </w:p>
    <w:p w14:paraId="79762896" w14:textId="77777777" w:rsidR="00412BFE" w:rsidRPr="006A1B39" w:rsidRDefault="00412BFE" w:rsidP="00412BFE">
      <w:pPr>
        <w:rPr>
          <w:rFonts w:asciiTheme="majorHAnsi" w:hAnsiTheme="majorHAnsi"/>
          <w:b/>
          <w:sz w:val="28"/>
          <w:szCs w:val="28"/>
        </w:rPr>
      </w:pPr>
      <w:r w:rsidRPr="006A1B39">
        <w:rPr>
          <w:rFonts w:asciiTheme="majorHAnsi" w:hAnsiTheme="majorHAnsi"/>
          <w:b/>
          <w:sz w:val="28"/>
          <w:szCs w:val="28"/>
        </w:rPr>
        <w:t>Agenda</w:t>
      </w:r>
    </w:p>
    <w:p w14:paraId="44FFF236" w14:textId="77777777" w:rsidR="00412BFE" w:rsidRPr="006A1B39" w:rsidRDefault="00412BFE" w:rsidP="00412BFE">
      <w:pPr>
        <w:widowControl w:val="0"/>
        <w:autoSpaceDE w:val="0"/>
        <w:autoSpaceDN w:val="0"/>
        <w:adjustRightInd w:val="0"/>
        <w:spacing w:after="240"/>
        <w:rPr>
          <w:rFonts w:asciiTheme="majorHAnsi" w:hAnsiTheme="majorHAnsi" w:cs="Times"/>
          <w:sz w:val="28"/>
          <w:szCs w:val="28"/>
        </w:rPr>
      </w:pPr>
      <w:r w:rsidRPr="006A1B39">
        <w:rPr>
          <w:rFonts w:asciiTheme="majorHAnsi" w:hAnsiTheme="majorHAnsi" w:cs="Times New Roman"/>
          <w:sz w:val="28"/>
          <w:szCs w:val="28"/>
        </w:rPr>
        <w:t xml:space="preserve">A detailed agenda will be provided closer to the meeting date. </w:t>
      </w:r>
    </w:p>
    <w:p w14:paraId="29FBD4DD"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Date, Time and Length of Meeting </w:t>
      </w:r>
    </w:p>
    <w:p w14:paraId="3D21F48F" w14:textId="4AB0778D" w:rsidR="00412BFE" w:rsidRDefault="003C27A3" w:rsidP="00412BF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 xml:space="preserve">We would like to request a 3 </w:t>
      </w:r>
      <w:r w:rsidR="00412BFE">
        <w:rPr>
          <w:rFonts w:asciiTheme="majorHAnsi" w:hAnsiTheme="majorHAnsi" w:cs="Times"/>
          <w:bCs/>
          <w:iCs/>
          <w:sz w:val="28"/>
          <w:szCs w:val="28"/>
        </w:rPr>
        <w:t>hour</w:t>
      </w:r>
      <w:r>
        <w:rPr>
          <w:rFonts w:asciiTheme="majorHAnsi" w:hAnsiTheme="majorHAnsi" w:cs="Times"/>
          <w:bCs/>
          <w:iCs/>
          <w:sz w:val="28"/>
          <w:szCs w:val="28"/>
        </w:rPr>
        <w:t>s</w:t>
      </w:r>
      <w:r w:rsidR="00412BFE" w:rsidRPr="006A1B39">
        <w:rPr>
          <w:rFonts w:asciiTheme="majorHAnsi" w:hAnsiTheme="majorHAnsi" w:cs="Times"/>
          <w:bCs/>
          <w:iCs/>
          <w:sz w:val="28"/>
          <w:szCs w:val="28"/>
        </w:rPr>
        <w:t xml:space="preserve"> block of ti</w:t>
      </w:r>
      <w:r w:rsidR="00412BFE">
        <w:rPr>
          <w:rFonts w:asciiTheme="majorHAnsi" w:hAnsiTheme="majorHAnsi" w:cs="Times"/>
          <w:bCs/>
          <w:iCs/>
          <w:sz w:val="28"/>
          <w:szCs w:val="28"/>
        </w:rPr>
        <w:t>m</w:t>
      </w:r>
      <w:r w:rsidR="00E6729D">
        <w:rPr>
          <w:rFonts w:asciiTheme="majorHAnsi" w:hAnsiTheme="majorHAnsi" w:cs="Times"/>
          <w:bCs/>
          <w:iCs/>
          <w:sz w:val="28"/>
          <w:szCs w:val="28"/>
        </w:rPr>
        <w:t>e on Friday, 04</w:t>
      </w:r>
      <w:r w:rsidR="00CA7EE2">
        <w:rPr>
          <w:rFonts w:asciiTheme="majorHAnsi" w:hAnsiTheme="majorHAnsi" w:cs="Times"/>
          <w:bCs/>
          <w:iCs/>
          <w:sz w:val="28"/>
          <w:szCs w:val="28"/>
        </w:rPr>
        <w:t xml:space="preserve"> </w:t>
      </w:r>
      <w:r w:rsidR="00E6729D">
        <w:rPr>
          <w:rFonts w:asciiTheme="majorHAnsi" w:hAnsiTheme="majorHAnsi" w:cs="Times"/>
          <w:bCs/>
          <w:iCs/>
          <w:sz w:val="28"/>
          <w:szCs w:val="28"/>
        </w:rPr>
        <w:t>November</w:t>
      </w:r>
      <w:r>
        <w:rPr>
          <w:rFonts w:asciiTheme="majorHAnsi" w:hAnsiTheme="majorHAnsi" w:cs="Times"/>
          <w:bCs/>
          <w:iCs/>
          <w:sz w:val="28"/>
          <w:szCs w:val="28"/>
        </w:rPr>
        <w:t xml:space="preserve"> 2016, 15:30</w:t>
      </w:r>
      <w:r w:rsidR="001D0C57">
        <w:rPr>
          <w:rFonts w:asciiTheme="majorHAnsi" w:hAnsiTheme="majorHAnsi" w:cs="Times"/>
          <w:bCs/>
          <w:iCs/>
          <w:sz w:val="28"/>
          <w:szCs w:val="28"/>
        </w:rPr>
        <w:t xml:space="preserve"> – 18:30, </w:t>
      </w:r>
      <w:r w:rsidR="00E6729D">
        <w:rPr>
          <w:rFonts w:asciiTheme="majorHAnsi" w:hAnsiTheme="majorHAnsi" w:cs="Times"/>
          <w:bCs/>
          <w:iCs/>
          <w:sz w:val="28"/>
          <w:szCs w:val="28"/>
        </w:rPr>
        <w:t>Hyderabad</w:t>
      </w:r>
      <w:r w:rsidR="00412BFE" w:rsidRPr="006A1B39">
        <w:rPr>
          <w:rFonts w:asciiTheme="majorHAnsi" w:hAnsiTheme="majorHAnsi" w:cs="Times"/>
          <w:bCs/>
          <w:iCs/>
          <w:sz w:val="28"/>
          <w:szCs w:val="28"/>
        </w:rPr>
        <w:t xml:space="preserve"> time</w:t>
      </w:r>
      <w:r w:rsidR="00412BFE">
        <w:rPr>
          <w:rFonts w:asciiTheme="majorHAnsi" w:hAnsiTheme="majorHAnsi" w:cs="Times"/>
          <w:bCs/>
          <w:iCs/>
          <w:sz w:val="28"/>
          <w:szCs w:val="28"/>
        </w:rPr>
        <w:t>.</w:t>
      </w:r>
      <w:r w:rsidR="00412BFE" w:rsidRPr="006A1B39">
        <w:rPr>
          <w:rFonts w:asciiTheme="majorHAnsi" w:hAnsiTheme="majorHAnsi" w:cs="Times"/>
          <w:bCs/>
          <w:iCs/>
          <w:sz w:val="28"/>
          <w:szCs w:val="28"/>
        </w:rPr>
        <w:tab/>
      </w:r>
    </w:p>
    <w:p w14:paraId="5AAFD65C" w14:textId="77777777" w:rsidR="00412BFE" w:rsidRPr="006A1B39" w:rsidRDefault="00412BFE" w:rsidP="00412BFE">
      <w:pPr>
        <w:widowControl w:val="0"/>
        <w:autoSpaceDE w:val="0"/>
        <w:autoSpaceDN w:val="0"/>
        <w:adjustRightInd w:val="0"/>
        <w:rPr>
          <w:rFonts w:asciiTheme="majorHAnsi" w:hAnsiTheme="majorHAnsi" w:cs="Times"/>
          <w:bCs/>
          <w:iCs/>
          <w:sz w:val="28"/>
          <w:szCs w:val="28"/>
        </w:rPr>
      </w:pPr>
    </w:p>
    <w:p w14:paraId="26BF5B0B"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w:t>
      </w:r>
      <w:r>
        <w:rPr>
          <w:rFonts w:asciiTheme="majorHAnsi" w:hAnsiTheme="majorHAnsi" w:cs="Times"/>
          <w:b/>
          <w:bCs/>
          <w:iCs/>
          <w:sz w:val="28"/>
          <w:szCs w:val="28"/>
        </w:rPr>
        <w:t>Room Set-up</w:t>
      </w:r>
    </w:p>
    <w:p w14:paraId="161483C0" w14:textId="600EC7FA" w:rsidR="00412BFE" w:rsidRDefault="00412BFE" w:rsidP="00412BF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w:bCs/>
          <w:iCs/>
          <w:sz w:val="28"/>
          <w:szCs w:val="28"/>
        </w:rPr>
        <w:t xml:space="preserve">We would prefer a </w:t>
      </w:r>
      <w:r w:rsidR="003C27A3">
        <w:rPr>
          <w:rFonts w:asciiTheme="majorHAnsi" w:hAnsiTheme="majorHAnsi" w:cs="Times New Roman"/>
          <w:sz w:val="28"/>
          <w:szCs w:val="28"/>
        </w:rPr>
        <w:t>theatre style shape room.</w:t>
      </w:r>
      <w:r w:rsidRPr="006A1B39">
        <w:rPr>
          <w:rFonts w:asciiTheme="majorHAnsi" w:hAnsiTheme="majorHAnsi" w:cs="Times New Roman"/>
          <w:sz w:val="28"/>
          <w:szCs w:val="28"/>
        </w:rPr>
        <w:t xml:space="preserve"> </w:t>
      </w:r>
    </w:p>
    <w:p w14:paraId="2C0F0C8E"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58617914"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Meeting Overview </w:t>
      </w:r>
    </w:p>
    <w:p w14:paraId="2E6ED7C6" w14:textId="62499999" w:rsidR="00412BFE" w:rsidRDefault="00E6729D" w:rsidP="00412BFE">
      <w:pPr>
        <w:widowControl w:val="0"/>
        <w:autoSpaceDE w:val="0"/>
        <w:autoSpaceDN w:val="0"/>
        <w:adjustRightInd w:val="0"/>
        <w:rPr>
          <w:rFonts w:asciiTheme="majorHAnsi" w:hAnsiTheme="majorHAnsi" w:cs="Times"/>
          <w:sz w:val="28"/>
          <w:szCs w:val="28"/>
        </w:rPr>
      </w:pPr>
      <w:r>
        <w:rPr>
          <w:rFonts w:asciiTheme="majorHAnsi" w:hAnsiTheme="majorHAnsi" w:cs="Times"/>
          <w:sz w:val="28"/>
          <w:szCs w:val="28"/>
        </w:rPr>
        <w:t>None</w:t>
      </w:r>
      <w:r w:rsidR="00412BFE">
        <w:rPr>
          <w:rFonts w:asciiTheme="majorHAnsi" w:hAnsiTheme="majorHAnsi" w:cs="Times"/>
          <w:sz w:val="28"/>
          <w:szCs w:val="28"/>
        </w:rPr>
        <w:t xml:space="preserve"> </w:t>
      </w:r>
    </w:p>
    <w:p w14:paraId="6D5882CC"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779EAAF7"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Estimated Number of Attendees </w:t>
      </w:r>
    </w:p>
    <w:p w14:paraId="1D11C470" w14:textId="73367499" w:rsidR="00412BFE" w:rsidRDefault="003C27A3" w:rsidP="00412BF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60</w:t>
      </w:r>
      <w:r w:rsidR="00412BFE" w:rsidRPr="006A1B39">
        <w:rPr>
          <w:rFonts w:asciiTheme="majorHAnsi" w:hAnsiTheme="majorHAnsi" w:cs="Times"/>
          <w:bCs/>
          <w:iCs/>
          <w:sz w:val="28"/>
          <w:szCs w:val="28"/>
        </w:rPr>
        <w:t xml:space="preserve"> –</w:t>
      </w:r>
      <w:r w:rsidR="00412BFE">
        <w:rPr>
          <w:rFonts w:asciiTheme="majorHAnsi" w:hAnsiTheme="majorHAnsi" w:cs="Times"/>
          <w:bCs/>
          <w:iCs/>
          <w:sz w:val="28"/>
          <w:szCs w:val="28"/>
        </w:rPr>
        <w:t xml:space="preserve"> </w:t>
      </w:r>
      <w:r>
        <w:rPr>
          <w:rFonts w:asciiTheme="majorHAnsi" w:hAnsiTheme="majorHAnsi" w:cs="Times"/>
          <w:bCs/>
          <w:iCs/>
          <w:sz w:val="28"/>
          <w:szCs w:val="28"/>
        </w:rPr>
        <w:t>80</w:t>
      </w:r>
      <w:r w:rsidR="00412BFE" w:rsidRPr="006A1B39">
        <w:rPr>
          <w:rFonts w:asciiTheme="majorHAnsi" w:hAnsiTheme="majorHAnsi" w:cs="Times"/>
          <w:bCs/>
          <w:iCs/>
          <w:sz w:val="28"/>
          <w:szCs w:val="28"/>
        </w:rPr>
        <w:t xml:space="preserve"> attendees</w:t>
      </w:r>
    </w:p>
    <w:p w14:paraId="4DA9B628"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02BE0296"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Remote Presenters and Participation </w:t>
      </w:r>
    </w:p>
    <w:p w14:paraId="4E75F71A" w14:textId="77777777" w:rsidR="00412BFE" w:rsidRDefault="00412BFE" w:rsidP="00412BF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No remote presenters are anticipated. However, there would be remote participants</w:t>
      </w:r>
    </w:p>
    <w:p w14:paraId="1E958CA5"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6A416B82"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Audio Visual Requirements </w:t>
      </w:r>
    </w:p>
    <w:p w14:paraId="6AC644B3" w14:textId="77777777" w:rsidR="00412BFE" w:rsidRDefault="00412BFE" w:rsidP="00412BF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 xml:space="preserve">The following audio/visual needs are requested: </w:t>
      </w:r>
    </w:p>
    <w:p w14:paraId="53466523"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4EA2CEF3"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Table microphones will need to be spaced on the tables for every 2-3 seats; </w:t>
      </w:r>
      <w:r w:rsidRPr="006A1B39">
        <w:rPr>
          <w:rFonts w:asciiTheme="majorHAnsi" w:hAnsiTheme="majorHAnsi" w:cs="Symbol"/>
          <w:sz w:val="28"/>
          <w:szCs w:val="28"/>
        </w:rPr>
        <w:t> </w:t>
      </w:r>
    </w:p>
    <w:p w14:paraId="56EA14F2"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Two wireless hand microphones and one microphone stand (microphone in microphone stand for questions from attendees, and tow hand held microphone to circulate if needed); </w:t>
      </w:r>
      <w:r w:rsidRPr="006A1B39">
        <w:rPr>
          <w:rFonts w:asciiTheme="majorHAnsi" w:hAnsiTheme="majorHAnsi" w:cs="Symbol"/>
          <w:sz w:val="28"/>
          <w:szCs w:val="28"/>
        </w:rPr>
        <w:t> </w:t>
      </w:r>
    </w:p>
    <w:p w14:paraId="6D326B7E"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Times New Roman"/>
          <w:sz w:val="28"/>
          <w:szCs w:val="28"/>
        </w:rPr>
        <w:t>Dedicated lap</w:t>
      </w:r>
      <w:r w:rsidRPr="006A1B39">
        <w:rPr>
          <w:rFonts w:asciiTheme="majorHAnsi" w:hAnsiTheme="majorHAnsi" w:cs="Times New Roman"/>
          <w:sz w:val="28"/>
          <w:szCs w:val="28"/>
        </w:rPr>
        <w:t xml:space="preserve">top computer to manage Adobe Connect and all presentations; </w:t>
      </w:r>
      <w:r w:rsidRPr="006A1B39">
        <w:rPr>
          <w:rFonts w:asciiTheme="majorHAnsi" w:hAnsiTheme="majorHAnsi" w:cs="Symbol"/>
          <w:sz w:val="28"/>
          <w:szCs w:val="28"/>
        </w:rPr>
        <w:t> </w:t>
      </w:r>
    </w:p>
    <w:p w14:paraId="4252A9F9"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Adobe Connect with audio; </w:t>
      </w:r>
      <w:r w:rsidRPr="006A1B39">
        <w:rPr>
          <w:rFonts w:asciiTheme="majorHAnsi" w:hAnsiTheme="majorHAnsi" w:cs="Symbol"/>
          <w:sz w:val="28"/>
          <w:szCs w:val="28"/>
        </w:rPr>
        <w:t> </w:t>
      </w:r>
    </w:p>
    <w:p w14:paraId="784F9031"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Teleconference bridge for remote participates with toll-free dial in capability; </w:t>
      </w:r>
      <w:r w:rsidRPr="006A1B39">
        <w:rPr>
          <w:rFonts w:asciiTheme="majorHAnsi" w:hAnsiTheme="majorHAnsi" w:cs="Symbol"/>
          <w:sz w:val="28"/>
          <w:szCs w:val="28"/>
        </w:rPr>
        <w:t> </w:t>
      </w:r>
    </w:p>
    <w:p w14:paraId="1F5BA6BB"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Recording and transcript of the session. </w:t>
      </w:r>
      <w:r w:rsidRPr="006A1B39">
        <w:rPr>
          <w:rFonts w:asciiTheme="majorHAnsi" w:hAnsiTheme="majorHAnsi" w:cs="Symbol"/>
          <w:sz w:val="28"/>
          <w:szCs w:val="28"/>
        </w:rPr>
        <w:t> </w:t>
      </w:r>
    </w:p>
    <w:p w14:paraId="35DF913E" w14:textId="77777777" w:rsidR="00E6729D" w:rsidRDefault="00E6729D" w:rsidP="00412BFE">
      <w:pPr>
        <w:rPr>
          <w:rFonts w:asciiTheme="majorHAnsi" w:hAnsiTheme="majorHAnsi"/>
          <w:sz w:val="28"/>
          <w:szCs w:val="28"/>
        </w:rPr>
      </w:pPr>
    </w:p>
    <w:p w14:paraId="6DF7D7E8" w14:textId="77777777" w:rsidR="00E6729D" w:rsidRPr="00E6729D" w:rsidRDefault="00E6729D" w:rsidP="00E6729D">
      <w:pPr>
        <w:widowControl w:val="0"/>
        <w:tabs>
          <w:tab w:val="left" w:pos="220"/>
          <w:tab w:val="left" w:pos="720"/>
        </w:tabs>
        <w:autoSpaceDE w:val="0"/>
        <w:autoSpaceDN w:val="0"/>
        <w:adjustRightInd w:val="0"/>
        <w:rPr>
          <w:rFonts w:asciiTheme="majorHAnsi" w:hAnsiTheme="majorHAnsi" w:cs="Symbol"/>
          <w:b/>
          <w:sz w:val="28"/>
          <w:szCs w:val="28"/>
        </w:rPr>
      </w:pPr>
      <w:r w:rsidRPr="00E6729D">
        <w:rPr>
          <w:rFonts w:asciiTheme="majorHAnsi" w:hAnsiTheme="majorHAnsi" w:cs="Symbol"/>
          <w:b/>
          <w:sz w:val="28"/>
          <w:szCs w:val="28"/>
        </w:rPr>
        <w:t>Language Services</w:t>
      </w:r>
    </w:p>
    <w:p w14:paraId="5822BF43"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Symbol"/>
          <w:sz w:val="28"/>
          <w:szCs w:val="28"/>
        </w:rPr>
        <w:t>Translation to Hindi (Mandatory)</w:t>
      </w:r>
    </w:p>
    <w:p w14:paraId="48106167"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p>
    <w:p w14:paraId="3775941F"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b/>
          <w:sz w:val="28"/>
          <w:szCs w:val="28"/>
        </w:rPr>
      </w:pPr>
      <w:r w:rsidRPr="00E6729D">
        <w:rPr>
          <w:rFonts w:asciiTheme="majorHAnsi" w:hAnsiTheme="majorHAnsi" w:cs="Symbol"/>
          <w:b/>
          <w:sz w:val="28"/>
          <w:szCs w:val="28"/>
        </w:rPr>
        <w:t>Communication</w:t>
      </w:r>
      <w:r>
        <w:rPr>
          <w:rFonts w:asciiTheme="majorHAnsi" w:hAnsiTheme="majorHAnsi" w:cs="Symbol"/>
          <w:b/>
          <w:sz w:val="28"/>
          <w:szCs w:val="28"/>
        </w:rPr>
        <w:t xml:space="preserve"> Services</w:t>
      </w:r>
    </w:p>
    <w:p w14:paraId="34C02BB9" w14:textId="77777777" w:rsidR="00E6729D" w:rsidRP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r w:rsidRPr="00E6729D">
        <w:rPr>
          <w:rFonts w:asciiTheme="majorHAnsi" w:hAnsiTheme="majorHAnsi" w:cs="Symbol"/>
          <w:sz w:val="28"/>
          <w:szCs w:val="28"/>
        </w:rPr>
        <w:t>Video/Photography</w:t>
      </w:r>
    </w:p>
    <w:p w14:paraId="44759592" w14:textId="77777777" w:rsidR="00E6729D" w:rsidRDefault="00E6729D" w:rsidP="00412BFE">
      <w:pPr>
        <w:rPr>
          <w:rFonts w:asciiTheme="majorHAnsi" w:hAnsiTheme="majorHAnsi"/>
          <w:sz w:val="28"/>
          <w:szCs w:val="28"/>
        </w:rPr>
      </w:pPr>
    </w:p>
    <w:p w14:paraId="5A724236" w14:textId="77777777" w:rsidR="001D0C57" w:rsidRPr="006A1B39" w:rsidRDefault="001D0C57" w:rsidP="001D0C57">
      <w:pPr>
        <w:widowControl w:val="0"/>
        <w:autoSpaceDE w:val="0"/>
        <w:autoSpaceDN w:val="0"/>
        <w:adjustRightInd w:val="0"/>
        <w:rPr>
          <w:rFonts w:asciiTheme="majorHAnsi" w:hAnsiTheme="majorHAnsi" w:cs="Times"/>
          <w:b/>
          <w:sz w:val="28"/>
          <w:szCs w:val="28"/>
        </w:rPr>
      </w:pPr>
      <w:r w:rsidRPr="006A1B39">
        <w:rPr>
          <w:rFonts w:asciiTheme="majorHAnsi" w:hAnsiTheme="majorHAnsi" w:cs="Times"/>
          <w:b/>
          <w:bCs/>
          <w:iCs/>
          <w:sz w:val="28"/>
          <w:szCs w:val="28"/>
        </w:rPr>
        <w:t xml:space="preserve">Fixed Breaks </w:t>
      </w:r>
    </w:p>
    <w:p w14:paraId="6C6300E2" w14:textId="77777777" w:rsidR="001D0C57" w:rsidRDefault="001D0C57" w:rsidP="001D0C57">
      <w:pPr>
        <w:rPr>
          <w:rFonts w:asciiTheme="majorHAnsi" w:hAnsiTheme="majorHAnsi"/>
          <w:sz w:val="28"/>
          <w:szCs w:val="28"/>
        </w:rPr>
      </w:pPr>
      <w:r>
        <w:rPr>
          <w:rFonts w:asciiTheme="majorHAnsi" w:hAnsiTheme="majorHAnsi"/>
          <w:sz w:val="28"/>
          <w:szCs w:val="28"/>
        </w:rPr>
        <w:t>None</w:t>
      </w:r>
    </w:p>
    <w:p w14:paraId="494B31A6" w14:textId="77777777" w:rsidR="00412BFE" w:rsidRDefault="00412BFE" w:rsidP="00412BFE">
      <w:pPr>
        <w:rPr>
          <w:rFonts w:asciiTheme="majorHAnsi" w:hAnsiTheme="majorHAnsi"/>
          <w:sz w:val="28"/>
          <w:szCs w:val="28"/>
        </w:rPr>
      </w:pPr>
    </w:p>
    <w:p w14:paraId="64BC7742" w14:textId="77777777" w:rsidR="00412BFE" w:rsidRDefault="00412BFE" w:rsidP="00412BFE">
      <w:pPr>
        <w:rPr>
          <w:rFonts w:asciiTheme="majorHAnsi" w:hAnsiTheme="majorHAnsi"/>
          <w:b/>
          <w:sz w:val="28"/>
          <w:szCs w:val="28"/>
        </w:rPr>
      </w:pPr>
      <w:r>
        <w:rPr>
          <w:rFonts w:asciiTheme="majorHAnsi" w:hAnsiTheme="majorHAnsi"/>
          <w:b/>
          <w:sz w:val="28"/>
          <w:szCs w:val="28"/>
        </w:rPr>
        <w:t>Contacts</w:t>
      </w:r>
    </w:p>
    <w:p w14:paraId="2D380388" w14:textId="77777777" w:rsidR="00412BFE" w:rsidRDefault="00412BFE" w:rsidP="00412BFE">
      <w:pPr>
        <w:rPr>
          <w:rFonts w:asciiTheme="majorHAnsi" w:hAnsiTheme="majorHAnsi"/>
          <w:sz w:val="28"/>
          <w:szCs w:val="28"/>
        </w:rPr>
      </w:pPr>
    </w:p>
    <w:p w14:paraId="58EC491A" w14:textId="77777777" w:rsidR="00412BFE" w:rsidRDefault="00412BFE" w:rsidP="00412BFE">
      <w:pPr>
        <w:rPr>
          <w:rFonts w:asciiTheme="majorHAnsi" w:hAnsiTheme="majorHAnsi"/>
          <w:sz w:val="28"/>
          <w:szCs w:val="28"/>
        </w:rPr>
      </w:pPr>
      <w:r>
        <w:rPr>
          <w:rFonts w:asciiTheme="majorHAnsi" w:hAnsiTheme="majorHAnsi"/>
          <w:sz w:val="28"/>
          <w:szCs w:val="28"/>
        </w:rPr>
        <w:t>Secretariat Support:</w:t>
      </w:r>
    </w:p>
    <w:p w14:paraId="7BBD5C55" w14:textId="77777777" w:rsidR="00412BFE" w:rsidRDefault="00412BFE" w:rsidP="00412BFE">
      <w:pPr>
        <w:rPr>
          <w:rFonts w:asciiTheme="majorHAnsi" w:hAnsiTheme="majorHAnsi"/>
          <w:sz w:val="28"/>
          <w:szCs w:val="28"/>
        </w:rPr>
      </w:pPr>
      <w:r>
        <w:rPr>
          <w:rFonts w:asciiTheme="majorHAnsi" w:hAnsiTheme="majorHAnsi"/>
          <w:sz w:val="28"/>
          <w:szCs w:val="28"/>
        </w:rPr>
        <w:t>Maryam Bakoshi</w:t>
      </w:r>
    </w:p>
    <w:p w14:paraId="2A8C2CAE" w14:textId="77777777" w:rsidR="00412BFE" w:rsidRDefault="004B076B" w:rsidP="00412BFE">
      <w:pPr>
        <w:rPr>
          <w:rFonts w:asciiTheme="majorHAnsi" w:hAnsiTheme="majorHAnsi"/>
          <w:sz w:val="28"/>
          <w:szCs w:val="28"/>
        </w:rPr>
      </w:pPr>
      <w:hyperlink r:id="rId9" w:history="1">
        <w:r w:rsidR="00412BFE" w:rsidRPr="00267304">
          <w:rPr>
            <w:rStyle w:val="Hyperlink"/>
            <w:rFonts w:asciiTheme="majorHAnsi" w:hAnsiTheme="majorHAnsi"/>
            <w:sz w:val="28"/>
            <w:szCs w:val="28"/>
          </w:rPr>
          <w:t>Maryam.bakoshi@icann.org</w:t>
        </w:r>
      </w:hyperlink>
    </w:p>
    <w:p w14:paraId="5E9AD62B" w14:textId="77777777" w:rsidR="00412BFE" w:rsidRDefault="00412BFE" w:rsidP="00412BFE">
      <w:pPr>
        <w:rPr>
          <w:rFonts w:asciiTheme="majorHAnsi" w:hAnsiTheme="majorHAnsi"/>
          <w:sz w:val="28"/>
          <w:szCs w:val="28"/>
        </w:rPr>
      </w:pPr>
    </w:p>
    <w:p w14:paraId="751709FB" w14:textId="77777777" w:rsidR="00412BFE" w:rsidRDefault="00412BFE" w:rsidP="00412BFE">
      <w:pPr>
        <w:rPr>
          <w:rFonts w:asciiTheme="majorHAnsi" w:hAnsiTheme="majorHAnsi"/>
          <w:sz w:val="28"/>
          <w:szCs w:val="28"/>
        </w:rPr>
      </w:pPr>
      <w:r>
        <w:rPr>
          <w:rFonts w:asciiTheme="majorHAnsi" w:hAnsiTheme="majorHAnsi"/>
          <w:sz w:val="28"/>
          <w:szCs w:val="28"/>
        </w:rPr>
        <w:t>NCUC Chair:</w:t>
      </w:r>
    </w:p>
    <w:p w14:paraId="0FE6E4A3" w14:textId="77777777" w:rsidR="00412BFE" w:rsidRDefault="00412BFE" w:rsidP="00412BFE">
      <w:pPr>
        <w:rPr>
          <w:rFonts w:asciiTheme="majorHAnsi" w:hAnsiTheme="majorHAnsi"/>
          <w:sz w:val="28"/>
          <w:szCs w:val="28"/>
        </w:rPr>
      </w:pPr>
      <w:r>
        <w:rPr>
          <w:rFonts w:asciiTheme="majorHAnsi" w:hAnsiTheme="majorHAnsi"/>
          <w:sz w:val="28"/>
          <w:szCs w:val="28"/>
        </w:rPr>
        <w:t>Rafik Dammak</w:t>
      </w:r>
    </w:p>
    <w:p w14:paraId="27DDFDD5" w14:textId="77777777" w:rsidR="00412BFE" w:rsidRDefault="004B076B" w:rsidP="00412BFE">
      <w:pPr>
        <w:rPr>
          <w:rFonts w:asciiTheme="majorHAnsi" w:hAnsiTheme="majorHAnsi"/>
          <w:sz w:val="28"/>
          <w:szCs w:val="28"/>
        </w:rPr>
      </w:pPr>
      <w:hyperlink r:id="rId10" w:history="1">
        <w:r w:rsidR="00412BFE" w:rsidRPr="00267304">
          <w:rPr>
            <w:rStyle w:val="Hyperlink"/>
            <w:rFonts w:asciiTheme="majorHAnsi" w:hAnsiTheme="majorHAnsi"/>
            <w:sz w:val="28"/>
            <w:szCs w:val="28"/>
          </w:rPr>
          <w:t>Rafik.dammak@gmail.com</w:t>
        </w:r>
      </w:hyperlink>
    </w:p>
    <w:p w14:paraId="7C897390" w14:textId="7E7BAD5D" w:rsidR="006D2FF4" w:rsidRPr="006D2FF4" w:rsidRDefault="006D2FF4" w:rsidP="006D2FF4">
      <w:pPr>
        <w:rPr>
          <w:rFonts w:asciiTheme="majorHAnsi" w:hAnsiTheme="majorHAnsi"/>
          <w:sz w:val="28"/>
          <w:szCs w:val="28"/>
        </w:rPr>
      </w:pPr>
      <w:r>
        <w:rPr>
          <w:rFonts w:asciiTheme="majorHAnsi" w:hAnsiTheme="majorHAnsi"/>
          <w:sz w:val="28"/>
          <w:szCs w:val="28"/>
        </w:rPr>
        <w:br w:type="page"/>
      </w:r>
    </w:p>
    <w:p w14:paraId="20BD03DB" w14:textId="77777777" w:rsidR="00000A5E" w:rsidRPr="007657D2" w:rsidRDefault="00000A5E" w:rsidP="00000A5E">
      <w:pPr>
        <w:rPr>
          <w:rFonts w:asciiTheme="majorHAnsi" w:hAnsiTheme="majorHAnsi"/>
          <w:sz w:val="28"/>
          <w:szCs w:val="28"/>
        </w:rPr>
      </w:pPr>
      <w:r w:rsidRPr="006A1B39">
        <w:rPr>
          <w:rFonts w:asciiTheme="majorHAnsi" w:hAnsiTheme="majorHAnsi"/>
          <w:b/>
          <w:sz w:val="28"/>
          <w:szCs w:val="28"/>
        </w:rPr>
        <w:t>Session Title</w:t>
      </w:r>
    </w:p>
    <w:p w14:paraId="0E49B31E" w14:textId="2134EDFE" w:rsidR="00000A5E" w:rsidRPr="006A1B39" w:rsidRDefault="00000A5E" w:rsidP="00000A5E">
      <w:pPr>
        <w:rPr>
          <w:rFonts w:asciiTheme="majorHAnsi" w:hAnsiTheme="majorHAnsi"/>
          <w:sz w:val="28"/>
          <w:szCs w:val="28"/>
        </w:rPr>
      </w:pPr>
      <w:bookmarkStart w:id="4" w:name="EC"/>
      <w:r>
        <w:rPr>
          <w:rFonts w:asciiTheme="majorHAnsi" w:hAnsiTheme="majorHAnsi"/>
          <w:sz w:val="28"/>
          <w:szCs w:val="28"/>
        </w:rPr>
        <w:t>NCUC Executive Committee Meeting</w:t>
      </w:r>
    </w:p>
    <w:bookmarkEnd w:id="4"/>
    <w:p w14:paraId="3C692F1C" w14:textId="77777777" w:rsidR="00000A5E" w:rsidRDefault="00000A5E" w:rsidP="00000A5E">
      <w:pPr>
        <w:rPr>
          <w:rFonts w:asciiTheme="majorHAnsi" w:hAnsiTheme="majorHAnsi"/>
          <w:b/>
          <w:sz w:val="28"/>
          <w:szCs w:val="28"/>
        </w:rPr>
      </w:pPr>
    </w:p>
    <w:p w14:paraId="2A411B44" w14:textId="77777777" w:rsidR="00000A5E" w:rsidRDefault="00000A5E" w:rsidP="00000A5E">
      <w:pPr>
        <w:rPr>
          <w:rFonts w:asciiTheme="majorHAnsi" w:hAnsiTheme="majorHAnsi"/>
          <w:b/>
          <w:sz w:val="28"/>
          <w:szCs w:val="28"/>
        </w:rPr>
      </w:pPr>
      <w:r>
        <w:rPr>
          <w:rFonts w:asciiTheme="majorHAnsi" w:hAnsiTheme="majorHAnsi"/>
          <w:b/>
          <w:sz w:val="28"/>
          <w:szCs w:val="28"/>
        </w:rPr>
        <w:t>Type of Meeting</w:t>
      </w:r>
    </w:p>
    <w:p w14:paraId="1EBFCE3B" w14:textId="013E1EF5" w:rsidR="00000A5E" w:rsidRPr="00D445CF" w:rsidRDefault="00000A5E" w:rsidP="00000A5E">
      <w:pPr>
        <w:rPr>
          <w:rFonts w:asciiTheme="majorHAnsi" w:hAnsiTheme="majorHAnsi"/>
          <w:sz w:val="28"/>
          <w:szCs w:val="28"/>
        </w:rPr>
      </w:pPr>
      <w:r>
        <w:rPr>
          <w:rFonts w:asciiTheme="majorHAnsi" w:hAnsiTheme="majorHAnsi"/>
          <w:sz w:val="28"/>
          <w:szCs w:val="28"/>
        </w:rPr>
        <w:t>Closed Meeting</w:t>
      </w:r>
    </w:p>
    <w:p w14:paraId="3F576EB2" w14:textId="77777777" w:rsidR="00000A5E" w:rsidRPr="006A1B39" w:rsidRDefault="00000A5E" w:rsidP="00000A5E">
      <w:pPr>
        <w:rPr>
          <w:rFonts w:asciiTheme="majorHAnsi" w:hAnsiTheme="majorHAnsi"/>
          <w:b/>
          <w:sz w:val="28"/>
          <w:szCs w:val="28"/>
        </w:rPr>
      </w:pPr>
    </w:p>
    <w:p w14:paraId="183E8486" w14:textId="77777777" w:rsidR="00000A5E" w:rsidRPr="006A1B39" w:rsidRDefault="00000A5E" w:rsidP="00000A5E">
      <w:pPr>
        <w:rPr>
          <w:rFonts w:asciiTheme="majorHAnsi" w:hAnsiTheme="majorHAnsi"/>
          <w:b/>
          <w:sz w:val="28"/>
          <w:szCs w:val="28"/>
        </w:rPr>
      </w:pPr>
      <w:r w:rsidRPr="006A1B39">
        <w:rPr>
          <w:rFonts w:asciiTheme="majorHAnsi" w:hAnsiTheme="majorHAnsi"/>
          <w:b/>
          <w:sz w:val="28"/>
          <w:szCs w:val="28"/>
        </w:rPr>
        <w:t>Session Overview</w:t>
      </w:r>
    </w:p>
    <w:p w14:paraId="316EC4B3" w14:textId="50FF8BD3" w:rsidR="00000A5E" w:rsidRDefault="00000A5E" w:rsidP="00000A5E">
      <w:pPr>
        <w:rPr>
          <w:rFonts w:asciiTheme="majorHAnsi" w:hAnsiTheme="majorHAnsi" w:cs="Arial"/>
          <w:sz w:val="28"/>
          <w:szCs w:val="28"/>
        </w:rPr>
      </w:pPr>
      <w:r>
        <w:rPr>
          <w:rFonts w:asciiTheme="majorHAnsi" w:hAnsiTheme="majorHAnsi" w:cs="Arial"/>
          <w:sz w:val="28"/>
          <w:szCs w:val="28"/>
        </w:rPr>
        <w:t>Meeting of NCUC Executive Committee</w:t>
      </w:r>
    </w:p>
    <w:p w14:paraId="017CCD77" w14:textId="77777777" w:rsidR="00000A5E" w:rsidRPr="006A1B39" w:rsidRDefault="00000A5E" w:rsidP="00000A5E">
      <w:pPr>
        <w:rPr>
          <w:rFonts w:asciiTheme="majorHAnsi" w:hAnsiTheme="majorHAnsi"/>
          <w:b/>
          <w:sz w:val="28"/>
          <w:szCs w:val="28"/>
        </w:rPr>
      </w:pPr>
    </w:p>
    <w:p w14:paraId="2BE2F7D1" w14:textId="77777777" w:rsidR="00000A5E" w:rsidRPr="006A1B39" w:rsidRDefault="00000A5E" w:rsidP="00000A5E">
      <w:pPr>
        <w:rPr>
          <w:rFonts w:asciiTheme="majorHAnsi" w:hAnsiTheme="majorHAnsi"/>
          <w:b/>
          <w:sz w:val="28"/>
          <w:szCs w:val="28"/>
        </w:rPr>
      </w:pPr>
      <w:r w:rsidRPr="006A1B39">
        <w:rPr>
          <w:rFonts w:asciiTheme="majorHAnsi" w:hAnsiTheme="majorHAnsi"/>
          <w:b/>
          <w:sz w:val="28"/>
          <w:szCs w:val="28"/>
        </w:rPr>
        <w:t>Agenda</w:t>
      </w:r>
    </w:p>
    <w:p w14:paraId="3D49DF80" w14:textId="0AE7739F" w:rsidR="00000A5E" w:rsidRPr="006A1B39" w:rsidRDefault="00000A5E" w:rsidP="00000A5E">
      <w:pPr>
        <w:widowControl w:val="0"/>
        <w:autoSpaceDE w:val="0"/>
        <w:autoSpaceDN w:val="0"/>
        <w:adjustRightInd w:val="0"/>
        <w:spacing w:after="240"/>
        <w:rPr>
          <w:rFonts w:asciiTheme="majorHAnsi" w:hAnsiTheme="majorHAnsi" w:cs="Times"/>
          <w:sz w:val="28"/>
          <w:szCs w:val="28"/>
        </w:rPr>
      </w:pPr>
      <w:r>
        <w:rPr>
          <w:rFonts w:asciiTheme="majorHAnsi" w:hAnsiTheme="majorHAnsi" w:cs="Times New Roman"/>
          <w:sz w:val="28"/>
          <w:szCs w:val="28"/>
        </w:rPr>
        <w:t>TBC</w:t>
      </w:r>
    </w:p>
    <w:p w14:paraId="560FF6EC"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Date, Time and Length of Meeting </w:t>
      </w:r>
    </w:p>
    <w:p w14:paraId="3D808D8E" w14:textId="1046122E" w:rsidR="00000A5E" w:rsidRDefault="000E628C" w:rsidP="00000A5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We would like to request a 3</w:t>
      </w:r>
      <w:r w:rsidR="00000A5E">
        <w:rPr>
          <w:rFonts w:asciiTheme="majorHAnsi" w:hAnsiTheme="majorHAnsi" w:cs="Times"/>
          <w:bCs/>
          <w:iCs/>
          <w:sz w:val="28"/>
          <w:szCs w:val="28"/>
        </w:rPr>
        <w:t>-hour</w:t>
      </w:r>
      <w:r w:rsidR="00000A5E" w:rsidRPr="006A1B39">
        <w:rPr>
          <w:rFonts w:asciiTheme="majorHAnsi" w:hAnsiTheme="majorHAnsi" w:cs="Times"/>
          <w:bCs/>
          <w:iCs/>
          <w:sz w:val="28"/>
          <w:szCs w:val="28"/>
        </w:rPr>
        <w:t xml:space="preserve"> block of ti</w:t>
      </w:r>
      <w:r>
        <w:rPr>
          <w:rFonts w:asciiTheme="majorHAnsi" w:hAnsiTheme="majorHAnsi" w:cs="Times"/>
          <w:bCs/>
          <w:iCs/>
          <w:sz w:val="28"/>
          <w:szCs w:val="28"/>
        </w:rPr>
        <w:t>me on Monday, 07</w:t>
      </w:r>
      <w:r w:rsidR="00E6729D">
        <w:rPr>
          <w:rFonts w:asciiTheme="majorHAnsi" w:hAnsiTheme="majorHAnsi" w:cs="Times"/>
          <w:bCs/>
          <w:iCs/>
          <w:sz w:val="28"/>
          <w:szCs w:val="28"/>
        </w:rPr>
        <w:t xml:space="preserve"> November</w:t>
      </w:r>
      <w:r w:rsidR="001D0C57">
        <w:rPr>
          <w:rFonts w:asciiTheme="majorHAnsi" w:hAnsiTheme="majorHAnsi" w:cs="Times"/>
          <w:bCs/>
          <w:iCs/>
          <w:sz w:val="28"/>
          <w:szCs w:val="28"/>
        </w:rPr>
        <w:t xml:space="preserve"> 2016, 0900</w:t>
      </w:r>
      <w:r w:rsidR="00000A5E" w:rsidRPr="006A1B39">
        <w:rPr>
          <w:rFonts w:asciiTheme="majorHAnsi" w:hAnsiTheme="majorHAnsi" w:cs="Times"/>
          <w:bCs/>
          <w:iCs/>
          <w:sz w:val="28"/>
          <w:szCs w:val="28"/>
        </w:rPr>
        <w:t xml:space="preserve"> –</w:t>
      </w:r>
      <w:r w:rsidR="001D0C57">
        <w:rPr>
          <w:rFonts w:asciiTheme="majorHAnsi" w:hAnsiTheme="majorHAnsi" w:cs="Times"/>
          <w:bCs/>
          <w:iCs/>
          <w:sz w:val="28"/>
          <w:szCs w:val="28"/>
        </w:rPr>
        <w:t xml:space="preserve"> 12</w:t>
      </w:r>
      <w:r w:rsidR="00000A5E">
        <w:rPr>
          <w:rFonts w:asciiTheme="majorHAnsi" w:hAnsiTheme="majorHAnsi" w:cs="Times"/>
          <w:bCs/>
          <w:iCs/>
          <w:sz w:val="28"/>
          <w:szCs w:val="28"/>
        </w:rPr>
        <w:t>0</w:t>
      </w:r>
      <w:r w:rsidR="001D0C57">
        <w:rPr>
          <w:rFonts w:asciiTheme="majorHAnsi" w:hAnsiTheme="majorHAnsi" w:cs="Times"/>
          <w:bCs/>
          <w:iCs/>
          <w:sz w:val="28"/>
          <w:szCs w:val="28"/>
        </w:rPr>
        <w:t>0, Hyderabad</w:t>
      </w:r>
      <w:r w:rsidR="00000A5E" w:rsidRPr="006A1B39">
        <w:rPr>
          <w:rFonts w:asciiTheme="majorHAnsi" w:hAnsiTheme="majorHAnsi" w:cs="Times"/>
          <w:bCs/>
          <w:iCs/>
          <w:sz w:val="28"/>
          <w:szCs w:val="28"/>
        </w:rPr>
        <w:t xml:space="preserve"> time</w:t>
      </w:r>
      <w:r w:rsidR="00000A5E">
        <w:rPr>
          <w:rFonts w:asciiTheme="majorHAnsi" w:hAnsiTheme="majorHAnsi" w:cs="Times"/>
          <w:bCs/>
          <w:iCs/>
          <w:sz w:val="28"/>
          <w:szCs w:val="28"/>
        </w:rPr>
        <w:t>.</w:t>
      </w:r>
      <w:r w:rsidR="00000A5E" w:rsidRPr="006A1B39">
        <w:rPr>
          <w:rFonts w:asciiTheme="majorHAnsi" w:hAnsiTheme="majorHAnsi" w:cs="Times"/>
          <w:bCs/>
          <w:iCs/>
          <w:sz w:val="28"/>
          <w:szCs w:val="28"/>
        </w:rPr>
        <w:tab/>
      </w:r>
    </w:p>
    <w:p w14:paraId="07C367EA" w14:textId="77777777" w:rsidR="00000A5E" w:rsidRPr="006A1B39" w:rsidRDefault="00000A5E" w:rsidP="00000A5E">
      <w:pPr>
        <w:widowControl w:val="0"/>
        <w:autoSpaceDE w:val="0"/>
        <w:autoSpaceDN w:val="0"/>
        <w:adjustRightInd w:val="0"/>
        <w:rPr>
          <w:rFonts w:asciiTheme="majorHAnsi" w:hAnsiTheme="majorHAnsi" w:cs="Times"/>
          <w:bCs/>
          <w:iCs/>
          <w:sz w:val="28"/>
          <w:szCs w:val="28"/>
        </w:rPr>
      </w:pPr>
    </w:p>
    <w:p w14:paraId="6E7641FD"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w:t>
      </w:r>
      <w:r>
        <w:rPr>
          <w:rFonts w:asciiTheme="majorHAnsi" w:hAnsiTheme="majorHAnsi" w:cs="Times"/>
          <w:b/>
          <w:bCs/>
          <w:iCs/>
          <w:sz w:val="28"/>
          <w:szCs w:val="28"/>
        </w:rPr>
        <w:t>Room Set-up</w:t>
      </w:r>
    </w:p>
    <w:p w14:paraId="49CE79C6" w14:textId="2DDB70CE" w:rsidR="00000A5E" w:rsidRDefault="00000A5E" w:rsidP="00000A5E">
      <w:pPr>
        <w:widowControl w:val="0"/>
        <w:autoSpaceDE w:val="0"/>
        <w:autoSpaceDN w:val="0"/>
        <w:adjustRightInd w:val="0"/>
        <w:rPr>
          <w:rFonts w:asciiTheme="majorHAnsi" w:hAnsiTheme="majorHAnsi" w:cs="Times New Roman"/>
          <w:sz w:val="28"/>
          <w:szCs w:val="28"/>
        </w:rPr>
      </w:pPr>
      <w:r>
        <w:rPr>
          <w:rFonts w:asciiTheme="majorHAnsi" w:hAnsiTheme="majorHAnsi" w:cs="Times"/>
          <w:bCs/>
          <w:iCs/>
          <w:sz w:val="28"/>
          <w:szCs w:val="28"/>
        </w:rPr>
        <w:t>We would prefer a boardroom shape</w:t>
      </w:r>
      <w:r w:rsidRPr="006A1B39">
        <w:rPr>
          <w:rFonts w:asciiTheme="majorHAnsi" w:hAnsiTheme="majorHAnsi" w:cs="Times New Roman"/>
          <w:sz w:val="28"/>
          <w:szCs w:val="28"/>
        </w:rPr>
        <w:t xml:space="preserve">. </w:t>
      </w:r>
    </w:p>
    <w:p w14:paraId="11228C4E"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756D4AF9"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Meeting Overview </w:t>
      </w:r>
    </w:p>
    <w:p w14:paraId="7CE22CF6" w14:textId="77777777" w:rsidR="00000A5E" w:rsidRDefault="00000A5E" w:rsidP="00000A5E">
      <w:pPr>
        <w:widowControl w:val="0"/>
        <w:autoSpaceDE w:val="0"/>
        <w:autoSpaceDN w:val="0"/>
        <w:adjustRightInd w:val="0"/>
        <w:rPr>
          <w:rFonts w:asciiTheme="majorHAnsi" w:hAnsiTheme="majorHAnsi" w:cs="Times"/>
          <w:sz w:val="28"/>
          <w:szCs w:val="28"/>
        </w:rPr>
      </w:pPr>
      <w:r>
        <w:rPr>
          <w:rFonts w:asciiTheme="majorHAnsi" w:hAnsiTheme="majorHAnsi" w:cs="Times"/>
          <w:sz w:val="28"/>
          <w:szCs w:val="28"/>
        </w:rPr>
        <w:t>None</w:t>
      </w:r>
    </w:p>
    <w:p w14:paraId="0BE3D8F9"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3F0788D2"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Estimated Number of Attendees </w:t>
      </w:r>
    </w:p>
    <w:p w14:paraId="1F18BB41" w14:textId="2CDA9E1E" w:rsidR="00000A5E" w:rsidRDefault="001D0C57" w:rsidP="00000A5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10</w:t>
      </w:r>
      <w:r w:rsidR="00000A5E">
        <w:rPr>
          <w:rFonts w:asciiTheme="majorHAnsi" w:hAnsiTheme="majorHAnsi" w:cs="Times"/>
          <w:bCs/>
          <w:iCs/>
          <w:sz w:val="28"/>
          <w:szCs w:val="28"/>
        </w:rPr>
        <w:t xml:space="preserve"> </w:t>
      </w:r>
      <w:r w:rsidR="00000A5E" w:rsidRPr="006A1B39">
        <w:rPr>
          <w:rFonts w:asciiTheme="majorHAnsi" w:hAnsiTheme="majorHAnsi" w:cs="Times"/>
          <w:bCs/>
          <w:iCs/>
          <w:sz w:val="28"/>
          <w:szCs w:val="28"/>
        </w:rPr>
        <w:t>attendees</w:t>
      </w:r>
    </w:p>
    <w:p w14:paraId="12D473B9"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53B3FC12"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Remote Presenters and Participation </w:t>
      </w:r>
    </w:p>
    <w:p w14:paraId="3ADA20C5" w14:textId="77777777" w:rsidR="00000A5E" w:rsidRDefault="00000A5E" w:rsidP="00000A5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No remote presenters are anticipated. However, there would be remote participants</w:t>
      </w:r>
    </w:p>
    <w:p w14:paraId="5D28046D"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633EA1C9"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Audio Visual Requirements </w:t>
      </w:r>
    </w:p>
    <w:p w14:paraId="74D19434" w14:textId="77777777" w:rsidR="00000A5E" w:rsidRDefault="00000A5E" w:rsidP="00000A5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 xml:space="preserve">The following audio/visual needs are requested: </w:t>
      </w:r>
    </w:p>
    <w:p w14:paraId="272F7638"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62D70866" w14:textId="77777777" w:rsidR="00000A5E" w:rsidRPr="006A1B39" w:rsidRDefault="00000A5E" w:rsidP="00000A5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Table microphones will need to be spaced on the tables for every 2-3 seats; </w:t>
      </w:r>
      <w:r w:rsidRPr="006A1B39">
        <w:rPr>
          <w:rFonts w:asciiTheme="majorHAnsi" w:hAnsiTheme="majorHAnsi" w:cs="Symbol"/>
          <w:sz w:val="28"/>
          <w:szCs w:val="28"/>
        </w:rPr>
        <w:t> </w:t>
      </w:r>
    </w:p>
    <w:p w14:paraId="79FC2DA3" w14:textId="77777777" w:rsidR="00000A5E" w:rsidRPr="006A1B39" w:rsidRDefault="00000A5E" w:rsidP="00000A5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Times New Roman"/>
          <w:sz w:val="28"/>
          <w:szCs w:val="28"/>
        </w:rPr>
        <w:t>Dedicated lap</w:t>
      </w:r>
      <w:r w:rsidRPr="006A1B39">
        <w:rPr>
          <w:rFonts w:asciiTheme="majorHAnsi" w:hAnsiTheme="majorHAnsi" w:cs="Times New Roman"/>
          <w:sz w:val="28"/>
          <w:szCs w:val="28"/>
        </w:rPr>
        <w:t xml:space="preserve">top computer to manage Adobe Connect and all presentations; </w:t>
      </w:r>
      <w:r w:rsidRPr="006A1B39">
        <w:rPr>
          <w:rFonts w:asciiTheme="majorHAnsi" w:hAnsiTheme="majorHAnsi" w:cs="Symbol"/>
          <w:sz w:val="28"/>
          <w:szCs w:val="28"/>
        </w:rPr>
        <w:t> </w:t>
      </w:r>
    </w:p>
    <w:p w14:paraId="5A6FCB10" w14:textId="77777777" w:rsidR="00000A5E" w:rsidRPr="006A1B39" w:rsidRDefault="00000A5E" w:rsidP="00000A5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Adobe Connect with audio; </w:t>
      </w:r>
      <w:r w:rsidRPr="006A1B39">
        <w:rPr>
          <w:rFonts w:asciiTheme="majorHAnsi" w:hAnsiTheme="majorHAnsi" w:cs="Symbol"/>
          <w:sz w:val="28"/>
          <w:szCs w:val="28"/>
        </w:rPr>
        <w:t> </w:t>
      </w:r>
    </w:p>
    <w:p w14:paraId="0DCE009A" w14:textId="77777777" w:rsidR="00000A5E" w:rsidRPr="006A1B39" w:rsidRDefault="00000A5E" w:rsidP="00000A5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Teleconference bridge for remote participates with toll-free dial in capability; </w:t>
      </w:r>
      <w:r w:rsidRPr="006A1B39">
        <w:rPr>
          <w:rFonts w:asciiTheme="majorHAnsi" w:hAnsiTheme="majorHAnsi" w:cs="Symbol"/>
          <w:sz w:val="28"/>
          <w:szCs w:val="28"/>
        </w:rPr>
        <w:t> </w:t>
      </w:r>
    </w:p>
    <w:p w14:paraId="4B1F133D" w14:textId="32F9DAFA" w:rsidR="00000A5E" w:rsidRPr="0075478C" w:rsidRDefault="00000A5E" w:rsidP="0075478C">
      <w:pPr>
        <w:pStyle w:val="ListParagraph"/>
        <w:widowControl w:val="0"/>
        <w:numPr>
          <w:ilvl w:val="0"/>
          <w:numId w:val="7"/>
        </w:numPr>
        <w:autoSpaceDE w:val="0"/>
        <w:autoSpaceDN w:val="0"/>
        <w:adjustRightInd w:val="0"/>
        <w:rPr>
          <w:rFonts w:asciiTheme="majorHAnsi" w:hAnsiTheme="majorHAnsi" w:cs="Times"/>
          <w:b/>
          <w:sz w:val="28"/>
          <w:szCs w:val="28"/>
        </w:rPr>
      </w:pPr>
      <w:r w:rsidRPr="0075478C">
        <w:rPr>
          <w:rFonts w:asciiTheme="majorHAnsi" w:hAnsiTheme="majorHAnsi" w:cs="Times New Roman"/>
          <w:sz w:val="28"/>
          <w:szCs w:val="28"/>
        </w:rPr>
        <w:t>Recording and transcript of the session.</w:t>
      </w:r>
    </w:p>
    <w:p w14:paraId="36528A27" w14:textId="77777777" w:rsidR="00000A5E" w:rsidRDefault="00000A5E" w:rsidP="00000A5E">
      <w:pPr>
        <w:widowControl w:val="0"/>
        <w:autoSpaceDE w:val="0"/>
        <w:autoSpaceDN w:val="0"/>
        <w:adjustRightInd w:val="0"/>
        <w:rPr>
          <w:rFonts w:asciiTheme="majorHAnsi" w:hAnsiTheme="majorHAnsi" w:cs="Times"/>
          <w:b/>
          <w:bCs/>
          <w:iCs/>
          <w:sz w:val="28"/>
          <w:szCs w:val="28"/>
        </w:rPr>
      </w:pPr>
    </w:p>
    <w:p w14:paraId="42F8252D" w14:textId="3F832A1B" w:rsidR="00000A5E" w:rsidRDefault="00000A5E" w:rsidP="00000A5E">
      <w:pPr>
        <w:widowControl w:val="0"/>
        <w:autoSpaceDE w:val="0"/>
        <w:autoSpaceDN w:val="0"/>
        <w:adjustRightInd w:val="0"/>
        <w:rPr>
          <w:rFonts w:asciiTheme="majorHAnsi" w:hAnsiTheme="majorHAnsi" w:cs="Times"/>
          <w:b/>
          <w:bCs/>
          <w:iCs/>
          <w:sz w:val="28"/>
          <w:szCs w:val="28"/>
        </w:rPr>
      </w:pPr>
      <w:r>
        <w:rPr>
          <w:rFonts w:asciiTheme="majorHAnsi" w:hAnsiTheme="majorHAnsi" w:cs="Times"/>
          <w:b/>
          <w:bCs/>
          <w:iCs/>
          <w:sz w:val="28"/>
          <w:szCs w:val="28"/>
        </w:rPr>
        <w:t>Fixed Breaks</w:t>
      </w:r>
    </w:p>
    <w:p w14:paraId="44B71A92" w14:textId="11E9DAAB" w:rsidR="00000A5E" w:rsidRPr="00000A5E" w:rsidRDefault="001D0C57" w:rsidP="00000A5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None</w:t>
      </w:r>
    </w:p>
    <w:p w14:paraId="21A4360D" w14:textId="77777777" w:rsidR="001D0C57" w:rsidRDefault="001D0C57" w:rsidP="00000A5E">
      <w:pPr>
        <w:widowControl w:val="0"/>
        <w:autoSpaceDE w:val="0"/>
        <w:autoSpaceDN w:val="0"/>
        <w:adjustRightInd w:val="0"/>
        <w:rPr>
          <w:rFonts w:asciiTheme="majorHAnsi" w:hAnsiTheme="majorHAnsi" w:cs="Times"/>
          <w:b/>
          <w:bCs/>
          <w:iCs/>
          <w:sz w:val="28"/>
          <w:szCs w:val="28"/>
        </w:rPr>
      </w:pPr>
    </w:p>
    <w:p w14:paraId="60A5B2D8" w14:textId="77777777" w:rsidR="00000A5E" w:rsidRDefault="00000A5E" w:rsidP="00000A5E">
      <w:pPr>
        <w:rPr>
          <w:rFonts w:asciiTheme="majorHAnsi" w:hAnsiTheme="majorHAnsi"/>
          <w:b/>
          <w:sz w:val="28"/>
          <w:szCs w:val="28"/>
        </w:rPr>
      </w:pPr>
    </w:p>
    <w:p w14:paraId="4FCAFBB5" w14:textId="77777777" w:rsidR="00000A5E" w:rsidRDefault="00000A5E" w:rsidP="00000A5E">
      <w:pPr>
        <w:rPr>
          <w:rFonts w:asciiTheme="majorHAnsi" w:hAnsiTheme="majorHAnsi"/>
          <w:b/>
          <w:sz w:val="28"/>
          <w:szCs w:val="28"/>
        </w:rPr>
      </w:pPr>
      <w:r>
        <w:rPr>
          <w:rFonts w:asciiTheme="majorHAnsi" w:hAnsiTheme="majorHAnsi"/>
          <w:b/>
          <w:sz w:val="28"/>
          <w:szCs w:val="28"/>
        </w:rPr>
        <w:t>Contacts</w:t>
      </w:r>
    </w:p>
    <w:p w14:paraId="39273688" w14:textId="77777777" w:rsidR="00000A5E" w:rsidRDefault="00000A5E" w:rsidP="00000A5E">
      <w:pPr>
        <w:rPr>
          <w:rFonts w:asciiTheme="majorHAnsi" w:hAnsiTheme="majorHAnsi"/>
          <w:sz w:val="28"/>
          <w:szCs w:val="28"/>
        </w:rPr>
      </w:pPr>
    </w:p>
    <w:p w14:paraId="3063C8D6" w14:textId="77777777" w:rsidR="00000A5E" w:rsidRDefault="00000A5E" w:rsidP="00000A5E">
      <w:pPr>
        <w:rPr>
          <w:rFonts w:asciiTheme="majorHAnsi" w:hAnsiTheme="majorHAnsi"/>
          <w:sz w:val="28"/>
          <w:szCs w:val="28"/>
        </w:rPr>
      </w:pPr>
      <w:r>
        <w:rPr>
          <w:rFonts w:asciiTheme="majorHAnsi" w:hAnsiTheme="majorHAnsi"/>
          <w:sz w:val="28"/>
          <w:szCs w:val="28"/>
        </w:rPr>
        <w:t>Secretariat Support:</w:t>
      </w:r>
    </w:p>
    <w:p w14:paraId="7F1C93E1" w14:textId="77777777" w:rsidR="00000A5E" w:rsidRDefault="00000A5E" w:rsidP="00000A5E">
      <w:pPr>
        <w:rPr>
          <w:rFonts w:asciiTheme="majorHAnsi" w:hAnsiTheme="majorHAnsi"/>
          <w:sz w:val="28"/>
          <w:szCs w:val="28"/>
        </w:rPr>
      </w:pPr>
      <w:r>
        <w:rPr>
          <w:rFonts w:asciiTheme="majorHAnsi" w:hAnsiTheme="majorHAnsi"/>
          <w:sz w:val="28"/>
          <w:szCs w:val="28"/>
        </w:rPr>
        <w:t>Maryam Bakoshi</w:t>
      </w:r>
    </w:p>
    <w:p w14:paraId="06620C4A" w14:textId="77777777" w:rsidR="00000A5E" w:rsidRDefault="004B076B" w:rsidP="00000A5E">
      <w:pPr>
        <w:rPr>
          <w:rFonts w:asciiTheme="majorHAnsi" w:hAnsiTheme="majorHAnsi"/>
          <w:sz w:val="28"/>
          <w:szCs w:val="28"/>
        </w:rPr>
      </w:pPr>
      <w:hyperlink r:id="rId11" w:history="1">
        <w:r w:rsidR="00000A5E" w:rsidRPr="00267304">
          <w:rPr>
            <w:rStyle w:val="Hyperlink"/>
            <w:rFonts w:asciiTheme="majorHAnsi" w:hAnsiTheme="majorHAnsi"/>
            <w:sz w:val="28"/>
            <w:szCs w:val="28"/>
          </w:rPr>
          <w:t>Maryam.bakoshi@icann.org</w:t>
        </w:r>
      </w:hyperlink>
    </w:p>
    <w:p w14:paraId="7A7E1592" w14:textId="77777777" w:rsidR="00000A5E" w:rsidRDefault="00000A5E" w:rsidP="00000A5E">
      <w:pPr>
        <w:rPr>
          <w:rFonts w:asciiTheme="majorHAnsi" w:hAnsiTheme="majorHAnsi"/>
          <w:sz w:val="28"/>
          <w:szCs w:val="28"/>
        </w:rPr>
      </w:pPr>
    </w:p>
    <w:p w14:paraId="520E8610" w14:textId="77777777" w:rsidR="00000A5E" w:rsidRDefault="00000A5E" w:rsidP="00000A5E">
      <w:pPr>
        <w:rPr>
          <w:rFonts w:asciiTheme="majorHAnsi" w:hAnsiTheme="majorHAnsi"/>
          <w:sz w:val="28"/>
          <w:szCs w:val="28"/>
        </w:rPr>
      </w:pPr>
      <w:r>
        <w:rPr>
          <w:rFonts w:asciiTheme="majorHAnsi" w:hAnsiTheme="majorHAnsi"/>
          <w:sz w:val="28"/>
          <w:szCs w:val="28"/>
        </w:rPr>
        <w:t>NCUC Chair:</w:t>
      </w:r>
    </w:p>
    <w:p w14:paraId="1239EFC1" w14:textId="77777777" w:rsidR="00000A5E" w:rsidRDefault="00000A5E" w:rsidP="00000A5E">
      <w:pPr>
        <w:rPr>
          <w:rFonts w:asciiTheme="majorHAnsi" w:hAnsiTheme="majorHAnsi"/>
          <w:sz w:val="28"/>
          <w:szCs w:val="28"/>
        </w:rPr>
      </w:pPr>
      <w:r>
        <w:rPr>
          <w:rFonts w:asciiTheme="majorHAnsi" w:hAnsiTheme="majorHAnsi"/>
          <w:sz w:val="28"/>
          <w:szCs w:val="28"/>
        </w:rPr>
        <w:t>Rafik Dammak</w:t>
      </w:r>
    </w:p>
    <w:p w14:paraId="53AF6DB8" w14:textId="77777777" w:rsidR="00000A5E" w:rsidRDefault="004B076B" w:rsidP="00000A5E">
      <w:pPr>
        <w:rPr>
          <w:rFonts w:asciiTheme="majorHAnsi" w:hAnsiTheme="majorHAnsi"/>
          <w:sz w:val="28"/>
          <w:szCs w:val="28"/>
        </w:rPr>
      </w:pPr>
      <w:hyperlink r:id="rId12" w:history="1">
        <w:r w:rsidR="00000A5E" w:rsidRPr="00267304">
          <w:rPr>
            <w:rStyle w:val="Hyperlink"/>
            <w:rFonts w:asciiTheme="majorHAnsi" w:hAnsiTheme="majorHAnsi"/>
            <w:sz w:val="28"/>
            <w:szCs w:val="28"/>
          </w:rPr>
          <w:t>Rafik.dammak@gmail.com</w:t>
        </w:r>
      </w:hyperlink>
    </w:p>
    <w:p w14:paraId="0C1104F0" w14:textId="77777777" w:rsidR="00000A5E" w:rsidRPr="00F35347" w:rsidRDefault="00000A5E" w:rsidP="00000A5E">
      <w:pPr>
        <w:rPr>
          <w:rFonts w:asciiTheme="majorHAnsi" w:hAnsiTheme="majorHAnsi"/>
          <w:sz w:val="28"/>
          <w:szCs w:val="28"/>
        </w:rPr>
      </w:pPr>
    </w:p>
    <w:p w14:paraId="32D14125" w14:textId="77777777" w:rsidR="00483040" w:rsidRPr="00F35347" w:rsidRDefault="00483040" w:rsidP="006047EF">
      <w:pPr>
        <w:rPr>
          <w:rFonts w:asciiTheme="majorHAnsi" w:hAnsiTheme="majorHAnsi"/>
          <w:sz w:val="28"/>
          <w:szCs w:val="28"/>
        </w:rPr>
      </w:pPr>
    </w:p>
    <w:sectPr w:rsidR="00483040" w:rsidRPr="00F35347" w:rsidSect="006872EA">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DB568" w14:textId="77777777" w:rsidR="004B076B" w:rsidRDefault="004B076B" w:rsidP="009E2DC6">
      <w:r>
        <w:separator/>
      </w:r>
    </w:p>
  </w:endnote>
  <w:endnote w:type="continuationSeparator" w:id="0">
    <w:p w14:paraId="07C91782" w14:textId="77777777" w:rsidR="004B076B" w:rsidRDefault="004B076B" w:rsidP="009E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FB35" w14:textId="77777777" w:rsidR="00927DF3" w:rsidRDefault="00927DF3" w:rsidP="00F35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03188" w14:textId="77777777" w:rsidR="00927DF3" w:rsidRDefault="00927DF3" w:rsidP="009E2D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198D" w14:textId="77777777" w:rsidR="00927DF3" w:rsidRDefault="00927DF3" w:rsidP="00F35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76B">
      <w:rPr>
        <w:rStyle w:val="PageNumber"/>
        <w:noProof/>
      </w:rPr>
      <w:t>1</w:t>
    </w:r>
    <w:r>
      <w:rPr>
        <w:rStyle w:val="PageNumber"/>
      </w:rPr>
      <w:fldChar w:fldCharType="end"/>
    </w:r>
  </w:p>
  <w:p w14:paraId="69D7905C" w14:textId="77777777" w:rsidR="00927DF3" w:rsidRDefault="00927DF3" w:rsidP="009E2D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0449" w14:textId="77777777" w:rsidR="004B076B" w:rsidRDefault="004B076B" w:rsidP="009E2DC6">
      <w:r>
        <w:separator/>
      </w:r>
    </w:p>
  </w:footnote>
  <w:footnote w:type="continuationSeparator" w:id="0">
    <w:p w14:paraId="267BCA05" w14:textId="77777777" w:rsidR="004B076B" w:rsidRDefault="004B076B" w:rsidP="009E2D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0460A4"/>
    <w:multiLevelType w:val="hybridMultilevel"/>
    <w:tmpl w:val="5D3ADF62"/>
    <w:lvl w:ilvl="0" w:tplc="EA789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841A8"/>
    <w:multiLevelType w:val="hybridMultilevel"/>
    <w:tmpl w:val="F628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E6FBC"/>
    <w:multiLevelType w:val="hybridMultilevel"/>
    <w:tmpl w:val="027E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968F5"/>
    <w:multiLevelType w:val="hybridMultilevel"/>
    <w:tmpl w:val="7CD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50FAE"/>
    <w:multiLevelType w:val="hybridMultilevel"/>
    <w:tmpl w:val="7002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B2CCF"/>
    <w:multiLevelType w:val="hybridMultilevel"/>
    <w:tmpl w:val="7CBE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6"/>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EA"/>
    <w:rsid w:val="00000A5E"/>
    <w:rsid w:val="000735C3"/>
    <w:rsid w:val="000975FF"/>
    <w:rsid w:val="000A0CBE"/>
    <w:rsid w:val="000A7D80"/>
    <w:rsid w:val="000D0B68"/>
    <w:rsid w:val="000E628C"/>
    <w:rsid w:val="000E6D88"/>
    <w:rsid w:val="000F6798"/>
    <w:rsid w:val="00102935"/>
    <w:rsid w:val="0012296F"/>
    <w:rsid w:val="00180C04"/>
    <w:rsid w:val="00183265"/>
    <w:rsid w:val="00193C52"/>
    <w:rsid w:val="001D0C57"/>
    <w:rsid w:val="001D2FE8"/>
    <w:rsid w:val="00203777"/>
    <w:rsid w:val="00213C1E"/>
    <w:rsid w:val="00216508"/>
    <w:rsid w:val="0023166B"/>
    <w:rsid w:val="00244DB4"/>
    <w:rsid w:val="00323A54"/>
    <w:rsid w:val="003316D6"/>
    <w:rsid w:val="003756E2"/>
    <w:rsid w:val="003A0D82"/>
    <w:rsid w:val="003C27A3"/>
    <w:rsid w:val="003D7B9C"/>
    <w:rsid w:val="003E5D9B"/>
    <w:rsid w:val="00403C42"/>
    <w:rsid w:val="00407E8F"/>
    <w:rsid w:val="00412293"/>
    <w:rsid w:val="00412BFE"/>
    <w:rsid w:val="00413D12"/>
    <w:rsid w:val="00455A95"/>
    <w:rsid w:val="00483040"/>
    <w:rsid w:val="00483CAD"/>
    <w:rsid w:val="004B076B"/>
    <w:rsid w:val="004C06E7"/>
    <w:rsid w:val="004E31F8"/>
    <w:rsid w:val="00523138"/>
    <w:rsid w:val="005304A6"/>
    <w:rsid w:val="005A6383"/>
    <w:rsid w:val="005C76B9"/>
    <w:rsid w:val="00602E6A"/>
    <w:rsid w:val="006047EF"/>
    <w:rsid w:val="00645C66"/>
    <w:rsid w:val="006872EA"/>
    <w:rsid w:val="006A1B39"/>
    <w:rsid w:val="006C728A"/>
    <w:rsid w:val="006D2FF4"/>
    <w:rsid w:val="006F0A20"/>
    <w:rsid w:val="00712BC8"/>
    <w:rsid w:val="00754612"/>
    <w:rsid w:val="0075478C"/>
    <w:rsid w:val="0076167B"/>
    <w:rsid w:val="007657D2"/>
    <w:rsid w:val="0077679E"/>
    <w:rsid w:val="007B3525"/>
    <w:rsid w:val="007C1BCF"/>
    <w:rsid w:val="00806952"/>
    <w:rsid w:val="0084654E"/>
    <w:rsid w:val="00860C76"/>
    <w:rsid w:val="00902B53"/>
    <w:rsid w:val="00912146"/>
    <w:rsid w:val="009144F5"/>
    <w:rsid w:val="00926E8C"/>
    <w:rsid w:val="00927DF3"/>
    <w:rsid w:val="00952052"/>
    <w:rsid w:val="009E2DC6"/>
    <w:rsid w:val="00A33B59"/>
    <w:rsid w:val="00A715CF"/>
    <w:rsid w:val="00A93D98"/>
    <w:rsid w:val="00B50505"/>
    <w:rsid w:val="00B57138"/>
    <w:rsid w:val="00B96C2A"/>
    <w:rsid w:val="00BA2E76"/>
    <w:rsid w:val="00BD4F94"/>
    <w:rsid w:val="00CA7EE2"/>
    <w:rsid w:val="00D333F6"/>
    <w:rsid w:val="00D37011"/>
    <w:rsid w:val="00D445CF"/>
    <w:rsid w:val="00D50B6C"/>
    <w:rsid w:val="00D73E92"/>
    <w:rsid w:val="00D75A99"/>
    <w:rsid w:val="00D82B4E"/>
    <w:rsid w:val="00D86A13"/>
    <w:rsid w:val="00E324B7"/>
    <w:rsid w:val="00E517E8"/>
    <w:rsid w:val="00E5331A"/>
    <w:rsid w:val="00E628D1"/>
    <w:rsid w:val="00E66730"/>
    <w:rsid w:val="00E6729D"/>
    <w:rsid w:val="00ED545E"/>
    <w:rsid w:val="00EE5B67"/>
    <w:rsid w:val="00F35347"/>
    <w:rsid w:val="00F93289"/>
    <w:rsid w:val="00FD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69E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EA"/>
    <w:pPr>
      <w:ind w:left="720"/>
      <w:contextualSpacing/>
    </w:pPr>
  </w:style>
  <w:style w:type="paragraph" w:styleId="Footer">
    <w:name w:val="footer"/>
    <w:basedOn w:val="Normal"/>
    <w:link w:val="FooterChar"/>
    <w:uiPriority w:val="99"/>
    <w:unhideWhenUsed/>
    <w:rsid w:val="009E2DC6"/>
    <w:pPr>
      <w:tabs>
        <w:tab w:val="center" w:pos="4320"/>
        <w:tab w:val="right" w:pos="8640"/>
      </w:tabs>
    </w:pPr>
  </w:style>
  <w:style w:type="character" w:customStyle="1" w:styleId="FooterChar">
    <w:name w:val="Footer Char"/>
    <w:basedOn w:val="DefaultParagraphFont"/>
    <w:link w:val="Footer"/>
    <w:uiPriority w:val="99"/>
    <w:rsid w:val="009E2DC6"/>
  </w:style>
  <w:style w:type="character" w:styleId="PageNumber">
    <w:name w:val="page number"/>
    <w:basedOn w:val="DefaultParagraphFont"/>
    <w:uiPriority w:val="99"/>
    <w:semiHidden/>
    <w:unhideWhenUsed/>
    <w:rsid w:val="009E2DC6"/>
  </w:style>
  <w:style w:type="character" w:styleId="Hyperlink">
    <w:name w:val="Hyperlink"/>
    <w:basedOn w:val="DefaultParagraphFont"/>
    <w:uiPriority w:val="99"/>
    <w:unhideWhenUsed/>
    <w:rsid w:val="009E2DC6"/>
    <w:rPr>
      <w:color w:val="0000FF" w:themeColor="hyperlink"/>
      <w:u w:val="single"/>
    </w:rPr>
  </w:style>
  <w:style w:type="character" w:styleId="FollowedHyperlink">
    <w:name w:val="FollowedHyperlink"/>
    <w:basedOn w:val="DefaultParagraphFont"/>
    <w:uiPriority w:val="99"/>
    <w:semiHidden/>
    <w:unhideWhenUsed/>
    <w:rsid w:val="00F35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3883">
      <w:bodyDiv w:val="1"/>
      <w:marLeft w:val="0"/>
      <w:marRight w:val="0"/>
      <w:marTop w:val="0"/>
      <w:marBottom w:val="0"/>
      <w:divBdr>
        <w:top w:val="none" w:sz="0" w:space="0" w:color="auto"/>
        <w:left w:val="none" w:sz="0" w:space="0" w:color="auto"/>
        <w:bottom w:val="none" w:sz="0" w:space="0" w:color="auto"/>
        <w:right w:val="none" w:sz="0" w:space="0" w:color="auto"/>
      </w:divBdr>
    </w:div>
    <w:div w:id="167987819">
      <w:bodyDiv w:val="1"/>
      <w:marLeft w:val="0"/>
      <w:marRight w:val="0"/>
      <w:marTop w:val="0"/>
      <w:marBottom w:val="0"/>
      <w:divBdr>
        <w:top w:val="none" w:sz="0" w:space="0" w:color="auto"/>
        <w:left w:val="none" w:sz="0" w:space="0" w:color="auto"/>
        <w:bottom w:val="none" w:sz="0" w:space="0" w:color="auto"/>
        <w:right w:val="none" w:sz="0" w:space="0" w:color="auto"/>
      </w:divBdr>
    </w:div>
    <w:div w:id="479687795">
      <w:bodyDiv w:val="1"/>
      <w:marLeft w:val="0"/>
      <w:marRight w:val="0"/>
      <w:marTop w:val="0"/>
      <w:marBottom w:val="0"/>
      <w:divBdr>
        <w:top w:val="none" w:sz="0" w:space="0" w:color="auto"/>
        <w:left w:val="none" w:sz="0" w:space="0" w:color="auto"/>
        <w:bottom w:val="none" w:sz="0" w:space="0" w:color="auto"/>
        <w:right w:val="none" w:sz="0" w:space="0" w:color="auto"/>
      </w:divBdr>
    </w:div>
    <w:div w:id="529146700">
      <w:bodyDiv w:val="1"/>
      <w:marLeft w:val="0"/>
      <w:marRight w:val="0"/>
      <w:marTop w:val="0"/>
      <w:marBottom w:val="0"/>
      <w:divBdr>
        <w:top w:val="none" w:sz="0" w:space="0" w:color="auto"/>
        <w:left w:val="none" w:sz="0" w:space="0" w:color="auto"/>
        <w:bottom w:val="none" w:sz="0" w:space="0" w:color="auto"/>
        <w:right w:val="none" w:sz="0" w:space="0" w:color="auto"/>
      </w:divBdr>
    </w:div>
    <w:div w:id="647589583">
      <w:bodyDiv w:val="1"/>
      <w:marLeft w:val="0"/>
      <w:marRight w:val="0"/>
      <w:marTop w:val="0"/>
      <w:marBottom w:val="0"/>
      <w:divBdr>
        <w:top w:val="none" w:sz="0" w:space="0" w:color="auto"/>
        <w:left w:val="none" w:sz="0" w:space="0" w:color="auto"/>
        <w:bottom w:val="none" w:sz="0" w:space="0" w:color="auto"/>
        <w:right w:val="none" w:sz="0" w:space="0" w:color="auto"/>
      </w:divBdr>
    </w:div>
    <w:div w:id="947198338">
      <w:bodyDiv w:val="1"/>
      <w:marLeft w:val="0"/>
      <w:marRight w:val="0"/>
      <w:marTop w:val="0"/>
      <w:marBottom w:val="0"/>
      <w:divBdr>
        <w:top w:val="none" w:sz="0" w:space="0" w:color="auto"/>
        <w:left w:val="none" w:sz="0" w:space="0" w:color="auto"/>
        <w:bottom w:val="none" w:sz="0" w:space="0" w:color="auto"/>
        <w:right w:val="none" w:sz="0" w:space="0" w:color="auto"/>
      </w:divBdr>
    </w:div>
    <w:div w:id="988746744">
      <w:bodyDiv w:val="1"/>
      <w:marLeft w:val="0"/>
      <w:marRight w:val="0"/>
      <w:marTop w:val="0"/>
      <w:marBottom w:val="0"/>
      <w:divBdr>
        <w:top w:val="none" w:sz="0" w:space="0" w:color="auto"/>
        <w:left w:val="none" w:sz="0" w:space="0" w:color="auto"/>
        <w:bottom w:val="none" w:sz="0" w:space="0" w:color="auto"/>
        <w:right w:val="none" w:sz="0" w:space="0" w:color="auto"/>
      </w:divBdr>
    </w:div>
    <w:div w:id="992416929">
      <w:bodyDiv w:val="1"/>
      <w:marLeft w:val="0"/>
      <w:marRight w:val="0"/>
      <w:marTop w:val="0"/>
      <w:marBottom w:val="0"/>
      <w:divBdr>
        <w:top w:val="none" w:sz="0" w:space="0" w:color="auto"/>
        <w:left w:val="none" w:sz="0" w:space="0" w:color="auto"/>
        <w:bottom w:val="none" w:sz="0" w:space="0" w:color="auto"/>
        <w:right w:val="none" w:sz="0" w:space="0" w:color="auto"/>
      </w:divBdr>
    </w:div>
    <w:div w:id="1199780942">
      <w:bodyDiv w:val="1"/>
      <w:marLeft w:val="0"/>
      <w:marRight w:val="0"/>
      <w:marTop w:val="0"/>
      <w:marBottom w:val="0"/>
      <w:divBdr>
        <w:top w:val="none" w:sz="0" w:space="0" w:color="auto"/>
        <w:left w:val="none" w:sz="0" w:space="0" w:color="auto"/>
        <w:bottom w:val="none" w:sz="0" w:space="0" w:color="auto"/>
        <w:right w:val="none" w:sz="0" w:space="0" w:color="auto"/>
      </w:divBdr>
    </w:div>
    <w:div w:id="1453937397">
      <w:bodyDiv w:val="1"/>
      <w:marLeft w:val="0"/>
      <w:marRight w:val="0"/>
      <w:marTop w:val="0"/>
      <w:marBottom w:val="0"/>
      <w:divBdr>
        <w:top w:val="none" w:sz="0" w:space="0" w:color="auto"/>
        <w:left w:val="none" w:sz="0" w:space="0" w:color="auto"/>
        <w:bottom w:val="none" w:sz="0" w:space="0" w:color="auto"/>
        <w:right w:val="none" w:sz="0" w:space="0" w:color="auto"/>
      </w:divBdr>
    </w:div>
    <w:div w:id="2018579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yam.bakoshi@icann.org" TargetMode="External"/><Relationship Id="rId12" Type="http://schemas.openxmlformats.org/officeDocument/2006/relationships/hyperlink" Target="mailto:Rafik.dammak@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yam.bakoshi@icann.org" TargetMode="External"/><Relationship Id="rId8" Type="http://schemas.openxmlformats.org/officeDocument/2006/relationships/hyperlink" Target="mailto:Rafik.dammak@gmail.com" TargetMode="External"/><Relationship Id="rId9" Type="http://schemas.openxmlformats.org/officeDocument/2006/relationships/hyperlink" Target="mailto:Maryam.bakoshi@icann.org" TargetMode="External"/><Relationship Id="rId10" Type="http://schemas.openxmlformats.org/officeDocument/2006/relationships/hyperlink" Target="mailto:Rafik.damm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784</Words>
  <Characters>4471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Bakoshi</dc:creator>
  <cp:keywords/>
  <dc:description/>
  <cp:lastModifiedBy>Microsoft Office User</cp:lastModifiedBy>
  <cp:revision>9</cp:revision>
  <dcterms:created xsi:type="dcterms:W3CDTF">2016-08-30T22:12:00Z</dcterms:created>
  <dcterms:modified xsi:type="dcterms:W3CDTF">2016-09-06T13:45:00Z</dcterms:modified>
</cp:coreProperties>
</file>